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F8" w14:textId="58EDA52F" w:rsidR="00764DA2" w:rsidRPr="001A0472" w:rsidRDefault="00764DA2" w:rsidP="001A0472">
      <w:pPr>
        <w:pStyle w:val="Paragrafoelenco"/>
        <w:spacing w:after="120" w:line="276" w:lineRule="auto"/>
        <w:jc w:val="center"/>
        <w:rPr>
          <w:rFonts w:ascii="Times New Roman" w:hAnsi="Times New Roman"/>
          <w:b/>
          <w:bCs/>
          <w:iCs/>
          <w:sz w:val="24"/>
          <w:szCs w:val="24"/>
          <w:lang w:val="it-IT"/>
        </w:rPr>
      </w:pPr>
    </w:p>
    <w:p w14:paraId="1999415E" w14:textId="11BAD2B9" w:rsidR="00A7468E" w:rsidRDefault="001A0472" w:rsidP="001A0472">
      <w:pPr>
        <w:pStyle w:val="Paragrafoelenco"/>
        <w:spacing w:after="120" w:line="276" w:lineRule="auto"/>
        <w:ind w:left="0"/>
        <w:jc w:val="center"/>
        <w:rPr>
          <w:rFonts w:ascii="Times New Roman" w:hAnsi="Times New Roman"/>
          <w:b/>
          <w:bCs/>
          <w:iCs/>
          <w:sz w:val="24"/>
          <w:szCs w:val="24"/>
          <w:lang w:val="it-IT"/>
        </w:rPr>
      </w:pPr>
      <w:r w:rsidRPr="001A0472">
        <w:rPr>
          <w:rFonts w:ascii="Times New Roman" w:hAnsi="Times New Roman"/>
          <w:b/>
          <w:bCs/>
          <w:iCs/>
          <w:sz w:val="24"/>
          <w:szCs w:val="24"/>
          <w:lang w:val="it-IT"/>
        </w:rPr>
        <w:t>DICHIARAZIONE D</w:t>
      </w:r>
      <w:r w:rsidR="003D559A">
        <w:rPr>
          <w:rFonts w:ascii="Times New Roman" w:hAnsi="Times New Roman"/>
          <w:b/>
          <w:bCs/>
          <w:iCs/>
          <w:sz w:val="24"/>
          <w:szCs w:val="24"/>
          <w:lang w:val="it-IT"/>
        </w:rPr>
        <w:t>I PRESA VISIONE DELL</w:t>
      </w:r>
      <w:r w:rsidR="00FC34E4">
        <w:rPr>
          <w:rFonts w:ascii="Times New Roman" w:hAnsi="Times New Roman"/>
          <w:b/>
          <w:bCs/>
          <w:iCs/>
          <w:sz w:val="24"/>
          <w:szCs w:val="24"/>
          <w:lang w:val="it-IT"/>
        </w:rPr>
        <w:t xml:space="preserve">’IMPIANTO DI </w:t>
      </w:r>
      <w:r w:rsidR="003D559A">
        <w:rPr>
          <w:rFonts w:ascii="Times New Roman" w:hAnsi="Times New Roman"/>
          <w:b/>
          <w:bCs/>
          <w:iCs/>
          <w:sz w:val="24"/>
          <w:szCs w:val="24"/>
          <w:lang w:val="it-IT"/>
        </w:rPr>
        <w:t xml:space="preserve">RETE DI DISTRIBUZIONE GAS METANO DEL COMUNE DI PORTO SAN GIORGIO </w:t>
      </w:r>
    </w:p>
    <w:p w14:paraId="395AEB06" w14:textId="3C440C51" w:rsidR="001A0472" w:rsidRDefault="001A0472" w:rsidP="001A0472">
      <w:pPr>
        <w:pStyle w:val="Paragrafoelenco"/>
        <w:spacing w:after="120" w:line="276" w:lineRule="auto"/>
        <w:ind w:left="0"/>
        <w:jc w:val="center"/>
        <w:rPr>
          <w:rFonts w:ascii="Times New Roman" w:hAnsi="Times New Roman"/>
          <w:b/>
          <w:bCs/>
          <w:iCs/>
          <w:sz w:val="24"/>
          <w:szCs w:val="24"/>
          <w:lang w:val="it-IT"/>
        </w:rPr>
      </w:pPr>
      <w:r>
        <w:rPr>
          <w:rFonts w:ascii="Times New Roman" w:hAnsi="Times New Roman"/>
          <w:b/>
          <w:bCs/>
          <w:iCs/>
          <w:sz w:val="24"/>
          <w:szCs w:val="24"/>
          <w:lang w:val="it-IT"/>
        </w:rPr>
        <w:t xml:space="preserve">Autocertificazione ai sensi del DPR 445/2000 e s.m.i. </w:t>
      </w:r>
    </w:p>
    <w:p w14:paraId="12232966" w14:textId="69F7DF35" w:rsidR="001A0472" w:rsidRDefault="001A0472" w:rsidP="001A0472">
      <w:pPr>
        <w:pStyle w:val="Paragrafoelenco"/>
        <w:spacing w:after="120" w:line="276" w:lineRule="auto"/>
        <w:ind w:left="0"/>
        <w:jc w:val="center"/>
        <w:rPr>
          <w:rFonts w:ascii="Times New Roman" w:hAnsi="Times New Roman"/>
          <w:b/>
          <w:bCs/>
          <w:iCs/>
          <w:sz w:val="24"/>
          <w:szCs w:val="24"/>
          <w:lang w:val="it-IT"/>
        </w:rPr>
      </w:pPr>
    </w:p>
    <w:p w14:paraId="0F8585D1" w14:textId="05817AF8" w:rsidR="001A0472" w:rsidRDefault="001A0472" w:rsidP="001A0472">
      <w:pPr>
        <w:jc w:val="both"/>
        <w:rPr>
          <w:rFonts w:ascii="Times New Roman" w:eastAsia="HiraKakuProN-W3" w:hAnsi="Times New Roman"/>
          <w:i/>
          <w:iCs/>
          <w:sz w:val="24"/>
          <w:szCs w:val="24"/>
          <w:lang w:val="it-IT"/>
        </w:rPr>
      </w:pPr>
      <w:r w:rsidRPr="001A0472">
        <w:rPr>
          <w:rFonts w:ascii="Times New Roman" w:hAnsi="Times New Roman"/>
          <w:b/>
          <w:bCs/>
          <w:i/>
          <w:iCs/>
          <w:sz w:val="24"/>
          <w:szCs w:val="24"/>
          <w:lang w:val="it-IT"/>
        </w:rPr>
        <w:t>Oggetto:</w:t>
      </w:r>
      <w:r w:rsidRPr="001A0472">
        <w:rPr>
          <w:rFonts w:ascii="Times New Roman" w:hAnsi="Times New Roman"/>
          <w:sz w:val="24"/>
          <w:szCs w:val="24"/>
          <w:lang w:val="it-IT"/>
        </w:rPr>
        <w:t xml:space="preserve"> </w:t>
      </w:r>
      <w:bookmarkStart w:id="0" w:name="_Hlk62822621"/>
      <w:r w:rsidRPr="001A0472">
        <w:rPr>
          <w:rFonts w:ascii="Times New Roman" w:hAnsi="Times New Roman"/>
          <w:sz w:val="24"/>
          <w:szCs w:val="24"/>
          <w:lang w:val="it-IT"/>
        </w:rPr>
        <w:t>PROCEDURA</w:t>
      </w:r>
      <w:r w:rsidRPr="001A0472">
        <w:rPr>
          <w:rFonts w:ascii="Times New Roman" w:eastAsia="HiraKakuProN-W3" w:hAnsi="Times New Roman"/>
          <w:i/>
          <w:iCs/>
          <w:sz w:val="24"/>
          <w:szCs w:val="24"/>
          <w:lang w:val="it-IT"/>
        </w:rPr>
        <w:t xml:space="preserve"> NEGOZIATA MEDIANTE RDO MEPA APERTA PER L’AFFIDAMENTO IN ACCORDO QUADRO D</w:t>
      </w:r>
      <w:bookmarkEnd w:id="0"/>
      <w:r w:rsidRPr="001A0472">
        <w:rPr>
          <w:rFonts w:ascii="Times New Roman" w:eastAsia="HiraKakuProN-W3" w:hAnsi="Times New Roman"/>
          <w:i/>
          <w:iCs/>
          <w:sz w:val="24"/>
          <w:szCs w:val="24"/>
          <w:lang w:val="it-IT"/>
        </w:rPr>
        <w:t>EI LAVORI DI PRONTO INTERVENTO, REPERIBILITA’, ALLACCIAMENTI, MANUTENZIONE DELLA RETE DI DISTRIBUZIONE GAS METANO GESTITA DALLA SGDS MULTISERVIZI srl CIG 925024687</w:t>
      </w:r>
      <w:r w:rsidR="00AA74D5">
        <w:rPr>
          <w:rFonts w:ascii="Times New Roman" w:eastAsia="HiraKakuProN-W3" w:hAnsi="Times New Roman"/>
          <w:i/>
          <w:iCs/>
          <w:sz w:val="24"/>
          <w:szCs w:val="24"/>
          <w:lang w:val="it-IT"/>
        </w:rPr>
        <w:t>A</w:t>
      </w:r>
    </w:p>
    <w:p w14:paraId="5003EF14" w14:textId="74EAD716" w:rsidR="001A0472" w:rsidRDefault="001A0472" w:rsidP="001A0472">
      <w:pPr>
        <w:jc w:val="both"/>
        <w:rPr>
          <w:rFonts w:ascii="Times New Roman" w:eastAsia="HiraKakuProN-W3" w:hAnsi="Times New Roman"/>
          <w:sz w:val="24"/>
          <w:szCs w:val="24"/>
          <w:lang w:val="it-IT"/>
        </w:rPr>
      </w:pPr>
    </w:p>
    <w:p w14:paraId="6D272BCB" w14:textId="77777777" w:rsidR="001A0472" w:rsidRDefault="001A0472" w:rsidP="001A0472">
      <w:pPr>
        <w:pStyle w:val="Standard"/>
        <w:spacing w:line="360" w:lineRule="auto"/>
        <w:jc w:val="both"/>
      </w:pPr>
      <w:r>
        <w:t>Il sottoscritto ……………..……………………………………………………………………………</w:t>
      </w:r>
    </w:p>
    <w:p w14:paraId="21996C39" w14:textId="77777777" w:rsidR="001A0472" w:rsidRDefault="001A0472" w:rsidP="001A0472">
      <w:pPr>
        <w:pStyle w:val="Standard"/>
        <w:spacing w:line="360" w:lineRule="auto"/>
        <w:jc w:val="both"/>
      </w:pPr>
      <w:r>
        <w:t>in qualità di …………………………………...…………………………………………………….…</w:t>
      </w:r>
    </w:p>
    <w:p w14:paraId="15D99802" w14:textId="77777777" w:rsidR="001A0472" w:rsidRDefault="001A0472" w:rsidP="001A0472">
      <w:pPr>
        <w:pStyle w:val="Standard"/>
        <w:spacing w:line="360" w:lineRule="auto"/>
        <w:jc w:val="both"/>
      </w:pPr>
      <w:r>
        <w:t>dell’impresa .………………………………………….……………………………………………….</w:t>
      </w:r>
    </w:p>
    <w:p w14:paraId="0A78CCEF" w14:textId="1F1959EF" w:rsidR="001A0472" w:rsidRDefault="001A0472" w:rsidP="001A0472">
      <w:pPr>
        <w:pStyle w:val="Standard"/>
        <w:spacing w:line="360" w:lineRule="auto"/>
        <w:jc w:val="both"/>
        <w:rPr>
          <w:b/>
          <w:bCs/>
        </w:rPr>
      </w:pPr>
      <w:r>
        <w:t xml:space="preserve">con sede nel Comune di …………………………………………………………..…..…   Prov. ….…  </w:t>
      </w:r>
    </w:p>
    <w:p w14:paraId="704A4ADE" w14:textId="7E8765BA" w:rsidR="001A0472" w:rsidRDefault="005A2F87" w:rsidP="005A2F87">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consapevole delle sanzioni penali nel caso di dichiarazione non veritiere, di formazione o uso di atti falsi, richiamate dall’art. 76 del DPR 445/2000,</w:t>
      </w:r>
    </w:p>
    <w:p w14:paraId="2B5685B0" w14:textId="77777777" w:rsidR="00A10386" w:rsidRDefault="00A10386" w:rsidP="005A2F87">
      <w:pPr>
        <w:spacing w:line="360" w:lineRule="auto"/>
        <w:jc w:val="both"/>
        <w:rPr>
          <w:rFonts w:ascii="Times New Roman" w:eastAsia="HiraKakuProN-W3" w:hAnsi="Times New Roman"/>
          <w:sz w:val="24"/>
          <w:szCs w:val="24"/>
          <w:lang w:val="it-IT"/>
        </w:rPr>
      </w:pPr>
    </w:p>
    <w:p w14:paraId="68C58C9B" w14:textId="7C318044" w:rsidR="005A2F87" w:rsidRDefault="005A2F87" w:rsidP="005A2F87">
      <w:pPr>
        <w:spacing w:line="360" w:lineRule="auto"/>
        <w:jc w:val="center"/>
        <w:rPr>
          <w:rFonts w:ascii="Times New Roman" w:eastAsia="HiraKakuProN-W3" w:hAnsi="Times New Roman"/>
          <w:sz w:val="24"/>
          <w:szCs w:val="24"/>
          <w:lang w:val="it-IT"/>
        </w:rPr>
      </w:pPr>
      <w:r>
        <w:rPr>
          <w:rFonts w:ascii="Times New Roman" w:eastAsia="HiraKakuProN-W3" w:hAnsi="Times New Roman"/>
          <w:sz w:val="24"/>
          <w:szCs w:val="24"/>
          <w:lang w:val="it-IT"/>
        </w:rPr>
        <w:t>DICHIARA</w:t>
      </w:r>
    </w:p>
    <w:p w14:paraId="6BC06962" w14:textId="574F3D1A" w:rsidR="000E23A7" w:rsidRPr="00092FAB" w:rsidRDefault="009E0143" w:rsidP="00092FAB">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di aver</w:t>
      </w:r>
      <w:r w:rsidR="003D559A">
        <w:rPr>
          <w:rFonts w:ascii="Times New Roman" w:eastAsia="HiraKakuProN-W3" w:hAnsi="Times New Roman"/>
          <w:sz w:val="24"/>
          <w:szCs w:val="24"/>
          <w:lang w:val="it-IT"/>
        </w:rPr>
        <w:t xml:space="preserve"> preso visione, attraverso sopralluogo e/o documentazione cartografica, dell</w:t>
      </w:r>
      <w:r w:rsidR="00A10386">
        <w:rPr>
          <w:rFonts w:ascii="Times New Roman" w:eastAsia="HiraKakuProN-W3" w:hAnsi="Times New Roman"/>
          <w:sz w:val="24"/>
          <w:szCs w:val="24"/>
          <w:lang w:val="it-IT"/>
        </w:rPr>
        <w:t>’impianto di rete</w:t>
      </w:r>
      <w:r w:rsidR="00FC34E4">
        <w:rPr>
          <w:rFonts w:ascii="Times New Roman" w:eastAsia="HiraKakuProN-W3" w:hAnsi="Times New Roman"/>
          <w:sz w:val="24"/>
          <w:szCs w:val="24"/>
          <w:lang w:val="it-IT"/>
        </w:rPr>
        <w:t xml:space="preserve"> di distribuzione gas metano</w:t>
      </w:r>
      <w:r w:rsidR="00A10386">
        <w:rPr>
          <w:rFonts w:ascii="Times New Roman" w:eastAsia="HiraKakuProN-W3" w:hAnsi="Times New Roman"/>
          <w:sz w:val="24"/>
          <w:szCs w:val="24"/>
          <w:lang w:val="it-IT"/>
        </w:rPr>
        <w:t xml:space="preserve"> del</w:t>
      </w:r>
      <w:r w:rsidR="003D559A">
        <w:rPr>
          <w:rFonts w:ascii="Times New Roman" w:eastAsia="HiraKakuProN-W3" w:hAnsi="Times New Roman"/>
          <w:sz w:val="24"/>
          <w:szCs w:val="24"/>
          <w:lang w:val="it-IT"/>
        </w:rPr>
        <w:t xml:space="preserve"> Comune di Porto San Giorgio e gestit</w:t>
      </w:r>
      <w:r w:rsidR="00A10386">
        <w:rPr>
          <w:rFonts w:ascii="Times New Roman" w:eastAsia="HiraKakuProN-W3" w:hAnsi="Times New Roman"/>
          <w:sz w:val="24"/>
          <w:szCs w:val="24"/>
          <w:lang w:val="it-IT"/>
        </w:rPr>
        <w:t xml:space="preserve">o </w:t>
      </w:r>
      <w:r w:rsidR="003D559A">
        <w:rPr>
          <w:rFonts w:ascii="Times New Roman" w:eastAsia="HiraKakuProN-W3" w:hAnsi="Times New Roman"/>
          <w:sz w:val="24"/>
          <w:szCs w:val="24"/>
          <w:lang w:val="it-IT"/>
        </w:rPr>
        <w:t>dalla SGDS MULTISERVIZI srl</w:t>
      </w:r>
      <w:r w:rsidR="00A10386">
        <w:rPr>
          <w:rFonts w:ascii="Times New Roman" w:eastAsia="HiraKakuProN-W3" w:hAnsi="Times New Roman"/>
          <w:sz w:val="24"/>
          <w:szCs w:val="24"/>
          <w:lang w:val="it-IT"/>
        </w:rPr>
        <w:t>.</w:t>
      </w:r>
    </w:p>
    <w:p w14:paraId="68B809CB" w14:textId="775C91DA" w:rsidR="008A2791" w:rsidRDefault="008A2791" w:rsidP="008A2791">
      <w:pPr>
        <w:pStyle w:val="Paragrafoelenco"/>
        <w:spacing w:line="360" w:lineRule="auto"/>
        <w:jc w:val="both"/>
        <w:rPr>
          <w:rFonts w:ascii="Times New Roman" w:eastAsia="HiraKakuProN-W3" w:hAnsi="Times New Roman"/>
          <w:sz w:val="24"/>
          <w:szCs w:val="24"/>
          <w:lang w:val="it-IT"/>
        </w:rPr>
      </w:pPr>
    </w:p>
    <w:p w14:paraId="37F8772E" w14:textId="77777777" w:rsidR="008A2791" w:rsidRDefault="008A2791" w:rsidP="008A2791">
      <w:pPr>
        <w:pStyle w:val="Standard"/>
        <w:autoSpaceDE w:val="0"/>
        <w:spacing w:line="320" w:lineRule="exact"/>
        <w:jc w:val="both"/>
      </w:pPr>
      <w:r>
        <w:t>Data ________________________                                                           TIMBRO E FIRMA</w:t>
      </w:r>
    </w:p>
    <w:p w14:paraId="5200DF8D" w14:textId="77777777" w:rsidR="008A2791" w:rsidRDefault="008A2791" w:rsidP="008A2791">
      <w:pPr>
        <w:pStyle w:val="Standard"/>
        <w:autoSpaceDE w:val="0"/>
        <w:spacing w:line="320" w:lineRule="exact"/>
        <w:jc w:val="both"/>
      </w:pPr>
    </w:p>
    <w:p w14:paraId="068CF4C6" w14:textId="77777777" w:rsidR="008A2791" w:rsidRDefault="008A2791" w:rsidP="008A2791">
      <w:pPr>
        <w:pStyle w:val="Standard"/>
        <w:autoSpaceDE w:val="0"/>
        <w:spacing w:line="320" w:lineRule="exact"/>
        <w:jc w:val="both"/>
      </w:pPr>
    </w:p>
    <w:p w14:paraId="68970D85" w14:textId="77777777" w:rsidR="008A2791" w:rsidRDefault="008A2791" w:rsidP="008A2791">
      <w:pPr>
        <w:pStyle w:val="Standard"/>
        <w:tabs>
          <w:tab w:val="left" w:pos="5160"/>
        </w:tabs>
        <w:jc w:val="both"/>
      </w:pPr>
    </w:p>
    <w:p w14:paraId="05EE8CFF" w14:textId="77777777" w:rsidR="008A2791" w:rsidRDefault="008A2791" w:rsidP="008A2791">
      <w:pPr>
        <w:pStyle w:val="Standard"/>
        <w:autoSpaceDE w:val="0"/>
        <w:spacing w:line="320" w:lineRule="exact"/>
        <w:jc w:val="both"/>
        <w:rPr>
          <w:sz w:val="22"/>
          <w:szCs w:val="22"/>
        </w:rPr>
      </w:pPr>
      <w:r>
        <w:rPr>
          <w:b/>
          <w:bCs/>
          <w:sz w:val="22"/>
          <w:szCs w:val="22"/>
          <w:u w:val="single"/>
        </w:rPr>
        <w:t>N.B.</w:t>
      </w:r>
    </w:p>
    <w:p w14:paraId="2BA3D8C5" w14:textId="2D75E116"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 dichiarazione deve essere corredata da fotocopia, non autenticata, di documento di identità del sottoscrittore.</w:t>
      </w:r>
    </w:p>
    <w:p w14:paraId="47BFD801" w14:textId="77777777"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14:paraId="25CE816C" w14:textId="77777777" w:rsidR="008A2791" w:rsidRDefault="008A2791" w:rsidP="008A2791">
      <w:pPr>
        <w:pStyle w:val="Standard"/>
        <w:numPr>
          <w:ilvl w:val="0"/>
          <w:numId w:val="18"/>
        </w:numPr>
        <w:autoSpaceDE w:val="0"/>
        <w:spacing w:line="240" w:lineRule="exact"/>
        <w:ind w:left="0" w:firstLine="0"/>
        <w:jc w:val="both"/>
      </w:pPr>
      <w:r>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3554419F" w14:textId="77777777" w:rsidR="008A2791" w:rsidRPr="00C6294E" w:rsidRDefault="008A2791" w:rsidP="008A2791">
      <w:pPr>
        <w:pStyle w:val="Paragrafoelenco"/>
        <w:spacing w:line="360" w:lineRule="auto"/>
        <w:jc w:val="both"/>
        <w:rPr>
          <w:rFonts w:ascii="Times New Roman" w:eastAsia="HiraKakuProN-W3" w:hAnsi="Times New Roman"/>
          <w:sz w:val="24"/>
          <w:szCs w:val="24"/>
          <w:lang w:val="it-IT"/>
        </w:rPr>
      </w:pPr>
    </w:p>
    <w:p w14:paraId="653AD416" w14:textId="77777777" w:rsidR="001A0472" w:rsidRPr="001A0472" w:rsidRDefault="001A0472" w:rsidP="001A0472">
      <w:pPr>
        <w:pStyle w:val="Paragrafoelenco"/>
        <w:spacing w:after="120" w:line="276" w:lineRule="auto"/>
        <w:ind w:left="0"/>
        <w:jc w:val="both"/>
        <w:rPr>
          <w:rFonts w:ascii="Times New Roman" w:hAnsi="Times New Roman"/>
          <w:b/>
          <w:bCs/>
          <w:iCs/>
          <w:sz w:val="24"/>
          <w:szCs w:val="24"/>
          <w:lang w:val="it-IT"/>
        </w:rPr>
      </w:pPr>
    </w:p>
    <w:sectPr w:rsidR="001A0472" w:rsidRPr="001A0472" w:rsidSect="000541FB">
      <w:headerReference w:type="default" r:id="rId8"/>
      <w:footerReference w:type="default" r:id="rId9"/>
      <w:pgSz w:w="11906" w:h="16838" w:code="9"/>
      <w:pgMar w:top="28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D4B" w14:textId="77777777" w:rsidR="00861618" w:rsidRDefault="00861618" w:rsidP="001D4F20">
      <w:pPr>
        <w:spacing w:after="0" w:line="240" w:lineRule="auto"/>
      </w:pPr>
      <w:r>
        <w:separator/>
      </w:r>
    </w:p>
  </w:endnote>
  <w:endnote w:type="continuationSeparator" w:id="0">
    <w:p w14:paraId="13DAF0DD" w14:textId="77777777" w:rsidR="00861618" w:rsidRDefault="00861618" w:rsidP="001D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iraKakuProN-W3">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E7E" w14:textId="77777777" w:rsidR="001D4F20" w:rsidRPr="00DE2769" w:rsidRDefault="001D4F20" w:rsidP="00DE2769">
    <w:pPr>
      <w:pStyle w:val="Intestazione"/>
      <w:spacing w:after="0" w:line="240" w:lineRule="auto"/>
      <w:jc w:val="center"/>
      <w:rPr>
        <w:rFonts w:ascii="Gill Sans MT" w:hAnsi="Gill Sans MT" w:cstheme="minorHAnsi"/>
        <w:b/>
        <w:bCs/>
        <w:color w:val="A50021"/>
        <w:sz w:val="20"/>
        <w:szCs w:val="20"/>
        <w:lang w:val="it-IT"/>
      </w:rPr>
    </w:pPr>
    <w:r w:rsidRPr="00DE2769">
      <w:rPr>
        <w:rFonts w:ascii="Gill Sans MT" w:hAnsi="Gill Sans MT" w:cstheme="minorHAnsi"/>
        <w:b/>
        <w:bCs/>
        <w:color w:val="A50021"/>
        <w:lang w:val="it-IT"/>
      </w:rPr>
      <w:t>SGDS MULTISERVIZI S</w:t>
    </w:r>
    <w:r w:rsidR="00744215" w:rsidRPr="00DE2769">
      <w:rPr>
        <w:rFonts w:ascii="Gill Sans MT" w:hAnsi="Gill Sans MT" w:cstheme="minorHAnsi"/>
        <w:b/>
        <w:bCs/>
        <w:color w:val="A50021"/>
        <w:lang w:val="it-IT"/>
      </w:rPr>
      <w:t>.r.l.</w:t>
    </w:r>
    <w:r w:rsidRPr="00DE2769">
      <w:rPr>
        <w:rFonts w:ascii="Gill Sans MT" w:hAnsi="Gill Sans MT" w:cstheme="minorHAnsi"/>
        <w:b/>
        <w:bCs/>
        <w:color w:val="A50021"/>
        <w:lang w:val="it-IT"/>
      </w:rPr>
      <w:t xml:space="preserve"> </w:t>
    </w:r>
    <w:r w:rsidRPr="00DE2769">
      <w:rPr>
        <w:rFonts w:ascii="Gill Sans MT" w:hAnsi="Gill Sans MT" w:cstheme="minorHAnsi"/>
        <w:b/>
        <w:bCs/>
        <w:color w:val="A50021"/>
        <w:sz w:val="18"/>
        <w:szCs w:val="18"/>
        <w:lang w:val="it-IT"/>
      </w:rPr>
      <w:t>– Cod. Fisc. e P.I. 01780530448 – REA n. 173042 – Capitale sociale € 10.400 i.v</w:t>
    </w:r>
  </w:p>
  <w:p w14:paraId="4A8A03C8" w14:textId="1008C808" w:rsidR="001D4F20" w:rsidRPr="00DE2769" w:rsidRDefault="004B2AE8" w:rsidP="00744215">
    <w:pPr>
      <w:pStyle w:val="Pidipagina"/>
      <w:spacing w:after="0" w:line="240" w:lineRule="auto"/>
      <w:jc w:val="center"/>
      <w:rPr>
        <w:rFonts w:ascii="Gill Sans MT" w:hAnsi="Gill Sans MT"/>
        <w:b/>
        <w:bCs/>
        <w:color w:val="A50021"/>
        <w:sz w:val="20"/>
        <w:szCs w:val="20"/>
        <w:lang w:val="it-IT"/>
      </w:rPr>
    </w:pPr>
    <w:r>
      <w:rPr>
        <w:rFonts w:ascii="Gill Sans MT" w:hAnsi="Gill Sans MT"/>
        <w:b/>
        <w:bCs/>
        <w:noProof/>
        <w:color w:val="993300"/>
        <w:lang w:eastAsia="it-IT"/>
      </w:rPr>
      <mc:AlternateContent>
        <mc:Choice Requires="wps">
          <w:drawing>
            <wp:anchor distT="0" distB="0" distL="114300" distR="114300" simplePos="0" relativeHeight="251657728" behindDoc="0" locked="0" layoutInCell="1" allowOverlap="1" wp14:anchorId="23E64A9A" wp14:editId="4952FEE1">
              <wp:simplePos x="0" y="0"/>
              <wp:positionH relativeFrom="column">
                <wp:posOffset>-45720</wp:posOffset>
              </wp:positionH>
              <wp:positionV relativeFrom="paragraph">
                <wp:posOffset>62230</wp:posOffset>
              </wp:positionV>
              <wp:extent cx="6162675" cy="0"/>
              <wp:effectExtent l="11430" t="14605"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80BC" id="_x0000_t32" coordsize="21600,21600" o:spt="32" o:oned="t" path="m,l21600,21600e" filled="f">
              <v:path arrowok="t" fillok="f" o:connecttype="none"/>
              <o:lock v:ext="edit" shapetype="t"/>
            </v:shapetype>
            <v:shape id="AutoShape 1" o:spid="_x0000_s1026" type="#_x0000_t32" style="position:absolute;margin-left:-3.6pt;margin-top:4.9pt;width:48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" strokecolor="#930" strokeweight="1pt"/>
          </w:pict>
        </mc:Fallback>
      </mc:AlternateContent>
    </w:r>
  </w:p>
  <w:p w14:paraId="2BBFDABC" w14:textId="77777777" w:rsidR="001D4F20" w:rsidRPr="00DE2769" w:rsidRDefault="001D4F20" w:rsidP="00DE2769">
    <w:pPr>
      <w:pStyle w:val="Intestazione"/>
      <w:spacing w:after="0" w:line="240" w:lineRule="auto"/>
      <w:jc w:val="center"/>
      <w:rPr>
        <w:rFonts w:ascii="Gill Sans MT" w:hAnsi="Gill Sans MT" w:cstheme="minorHAnsi"/>
        <w:b/>
        <w:bCs/>
        <w:color w:val="A50021"/>
        <w:sz w:val="18"/>
        <w:szCs w:val="18"/>
        <w:lang w:val="it-IT"/>
      </w:rPr>
    </w:pPr>
    <w:r w:rsidRPr="00DE2769">
      <w:rPr>
        <w:rFonts w:ascii="Gill Sans MT" w:hAnsi="Gill Sans MT" w:cstheme="minorHAnsi"/>
        <w:b/>
        <w:bCs/>
        <w:color w:val="A50021"/>
        <w:sz w:val="18"/>
        <w:szCs w:val="18"/>
        <w:lang w:val="it-IT"/>
      </w:rPr>
      <w:t>63822 PORTO SAN GIORGIO (FM) –</w:t>
    </w:r>
    <w:r w:rsidR="00744215" w:rsidRPr="00DE2769">
      <w:rPr>
        <w:rFonts w:ascii="Gill Sans MT" w:hAnsi="Gill Sans MT" w:cstheme="minorHAnsi"/>
        <w:b/>
        <w:bCs/>
        <w:color w:val="A50021"/>
        <w:sz w:val="18"/>
        <w:szCs w:val="18"/>
        <w:lang w:val="it-IT"/>
      </w:rPr>
      <w:t xml:space="preserve"> </w:t>
    </w:r>
    <w:r w:rsidRPr="00DE2769">
      <w:rPr>
        <w:rFonts w:ascii="Gill Sans MT" w:hAnsi="Gill Sans MT" w:cstheme="minorHAnsi"/>
        <w:b/>
        <w:bCs/>
        <w:color w:val="A50021"/>
        <w:sz w:val="18"/>
        <w:szCs w:val="18"/>
        <w:lang w:val="it-IT"/>
      </w:rPr>
      <w:t>Via Veneto, 5 - Tel 0734.671915 – Fax 0734.683555 – ww.sangiorgioservizi.it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9A21" w14:textId="77777777" w:rsidR="00861618" w:rsidRDefault="00861618" w:rsidP="001D4F20">
      <w:pPr>
        <w:spacing w:after="0" w:line="240" w:lineRule="auto"/>
      </w:pPr>
      <w:r>
        <w:separator/>
      </w:r>
    </w:p>
  </w:footnote>
  <w:footnote w:type="continuationSeparator" w:id="0">
    <w:p w14:paraId="654861E2" w14:textId="77777777" w:rsidR="00861618" w:rsidRDefault="00861618" w:rsidP="001D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8567"/>
    </w:tblGrid>
    <w:tr w:rsidR="00744215" w:rsidRPr="003D559A" w14:paraId="30CC3A1E" w14:textId="77777777" w:rsidTr="00744215">
      <w:tc>
        <w:tcPr>
          <w:tcW w:w="817" w:type="dxa"/>
        </w:tcPr>
        <w:p w14:paraId="24B6276F" w14:textId="217429BC" w:rsidR="00744215" w:rsidRDefault="004B2AE8" w:rsidP="001D4F20">
          <w:pPr>
            <w:pStyle w:val="Intestazione"/>
            <w:spacing w:after="0" w:line="240" w:lineRule="auto"/>
            <w:rPr>
              <w:rFonts w:cs="Arial"/>
              <w:color w:val="6600CC"/>
              <w:sz w:val="36"/>
              <w:szCs w:val="36"/>
              <w:lang w:val="it-IT"/>
            </w:rPr>
          </w:pPr>
          <w:r>
            <w:rPr>
              <w:rFonts w:cs="Arial"/>
              <w:noProof/>
              <w:color w:val="6600CC"/>
              <w:sz w:val="36"/>
              <w:szCs w:val="36"/>
              <w:lang w:val="it-IT"/>
            </w:rPr>
            <w:drawing>
              <wp:inline distT="0" distB="0" distL="0" distR="0" wp14:anchorId="542F6F38" wp14:editId="65950881">
                <wp:extent cx="542925" cy="1076325"/>
                <wp:effectExtent l="0" t="0" r="0" b="0"/>
                <wp:docPr id="1" name="Immagine 1" descr="Proposta Logo S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 Logo SG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8961" w:type="dxa"/>
          <w:vAlign w:val="bottom"/>
        </w:tcPr>
        <w:p w14:paraId="7B139494" w14:textId="77777777" w:rsidR="00744215" w:rsidRPr="00DE2769" w:rsidRDefault="00744215" w:rsidP="00744215">
          <w:pPr>
            <w:pStyle w:val="Intestazione"/>
            <w:spacing w:after="0" w:line="240" w:lineRule="auto"/>
            <w:rPr>
              <w:rFonts w:ascii="Gill Sans MT" w:hAnsi="Gill Sans MT" w:cstheme="minorHAnsi"/>
              <w:color w:val="A50021"/>
              <w:sz w:val="20"/>
              <w:szCs w:val="20"/>
              <w:lang w:val="it-IT"/>
            </w:rPr>
          </w:pPr>
          <w:r w:rsidRPr="00DE2769">
            <w:rPr>
              <w:rFonts w:ascii="Gill Sans MT" w:hAnsi="Gill Sans MT" w:cstheme="minorHAnsi"/>
              <w:color w:val="A50021"/>
              <w:sz w:val="20"/>
              <w:szCs w:val="20"/>
              <w:lang w:val="it-IT"/>
            </w:rPr>
            <w:t>Società Uninominale</w:t>
          </w:r>
        </w:p>
        <w:p w14:paraId="3937E801" w14:textId="77777777" w:rsidR="00744215" w:rsidRPr="00DE2769" w:rsidRDefault="00744215" w:rsidP="00744215">
          <w:pPr>
            <w:pStyle w:val="Intestazione"/>
            <w:spacing w:after="0" w:line="240" w:lineRule="auto"/>
            <w:rPr>
              <w:rFonts w:ascii="Abadi" w:hAnsi="Abadi"/>
              <w:color w:val="A50021"/>
              <w:sz w:val="20"/>
              <w:szCs w:val="20"/>
              <w:lang w:val="it-IT"/>
            </w:rPr>
          </w:pPr>
          <w:r w:rsidRPr="00DE2769">
            <w:rPr>
              <w:rFonts w:ascii="Gill Sans MT" w:hAnsi="Gill Sans MT" w:cstheme="minorHAnsi"/>
              <w:color w:val="A50021"/>
              <w:sz w:val="20"/>
              <w:szCs w:val="20"/>
              <w:lang w:val="it-IT"/>
            </w:rPr>
            <w:t>Società soggetta a coordinamento e controllo da parte del Comune di Porto S. Giorgio</w:t>
          </w:r>
        </w:p>
      </w:tc>
    </w:tr>
  </w:tbl>
  <w:p w14:paraId="25DE5CE1" w14:textId="77777777" w:rsidR="00744215" w:rsidRPr="00E11A3D" w:rsidRDefault="00744215" w:rsidP="00744215">
    <w:pPr>
      <w:spacing w:after="0" w:line="240" w:lineRule="auto"/>
      <w:rPr>
        <w:rFonts w:ascii="Georgia" w:hAnsi="Georgia"/>
        <w:sz w:val="10"/>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Symbol" w:hint="default"/>
      </w:rPr>
    </w:lvl>
  </w:abstractNum>
  <w:abstractNum w:abstractNumId="2" w15:restartNumberingAfterBreak="0">
    <w:nsid w:val="00000003"/>
    <w:multiLevelType w:val="singleLevel"/>
    <w:tmpl w:val="0410000F"/>
    <w:lvl w:ilvl="0">
      <w:start w:val="1"/>
      <w:numFmt w:val="decimal"/>
      <w:lvlText w:val="%1."/>
      <w:lvlJc w:val="left"/>
      <w:pPr>
        <w:ind w:left="0" w:hanging="360"/>
      </w:pPr>
      <w:rPr>
        <w:sz w:val="16"/>
        <w:szCs w:val="22"/>
        <w:lang w:val="x-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spacing w:val="-2"/>
        <w:sz w:val="18"/>
        <w:szCs w:val="18"/>
        <w:lang w:val="x-none" w:eastAsia="ar-SA" w:bidi="ar-SA"/>
      </w:rPr>
    </w:lvl>
    <w:lvl w:ilvl="1">
      <w:start w:val="1"/>
      <w:numFmt w:val="decimal"/>
      <w:lvlText w:val="%2."/>
      <w:lvlJc w:val="left"/>
      <w:pPr>
        <w:tabs>
          <w:tab w:val="num" w:pos="1080"/>
        </w:tabs>
        <w:ind w:left="1080" w:hanging="360"/>
      </w:pPr>
      <w:rPr>
        <w:rFonts w:ascii="Courier New" w:eastAsia="SimSun" w:hAnsi="Courier New" w:cs="Courier New"/>
        <w:lang w:val="x-none"/>
      </w:rPr>
    </w:lvl>
    <w:lvl w:ilvl="2">
      <w:start w:val="1"/>
      <w:numFmt w:val="decimal"/>
      <w:lvlText w:val="%3."/>
      <w:lvlJc w:val="left"/>
      <w:pPr>
        <w:tabs>
          <w:tab w:val="num" w:pos="1440"/>
        </w:tabs>
        <w:ind w:left="1440" w:hanging="360"/>
      </w:pPr>
      <w:rPr>
        <w:rFonts w:ascii="Wingdings" w:eastAsia="SimSun" w:hAnsi="Wingdings" w:cs="Wingdings"/>
        <w:lang w:val="x-non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Verdana"/>
        <w:sz w:val="22"/>
        <w:szCs w:val="22"/>
      </w:rPr>
    </w:lvl>
  </w:abstractNum>
  <w:abstractNum w:abstractNumId="6" w15:restartNumberingAfterBreak="0">
    <w:nsid w:val="00000007"/>
    <w:multiLevelType w:val="singleLevel"/>
    <w:tmpl w:val="04100001"/>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cs="TimesNew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cs="Symbol"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ascii="Symbol" w:hAnsi="Symbol" w:cs="Symbol" w:hint="default"/>
        <w:b/>
        <w:sz w:val="22"/>
        <w:szCs w:val="22"/>
      </w:rPr>
    </w:lvl>
  </w:abstractNum>
  <w:abstractNum w:abstractNumId="10" w15:restartNumberingAfterBreak="0">
    <w:nsid w:val="0000000B"/>
    <w:multiLevelType w:val="singleLevel"/>
    <w:tmpl w:val="0000000A"/>
    <w:lvl w:ilvl="0">
      <w:start w:val="1"/>
      <w:numFmt w:val="lowerLetter"/>
      <w:lvlText w:val="%1)"/>
      <w:lvlJc w:val="left"/>
      <w:pPr>
        <w:ind w:left="720" w:hanging="360"/>
      </w:pPr>
      <w:rPr>
        <w:rFonts w:ascii="Symbol" w:hAnsi="Symbol" w:cs="Symbol" w:hint="default"/>
        <w:b/>
        <w:sz w:val="22"/>
        <w:szCs w:val="22"/>
      </w:rPr>
    </w:lvl>
  </w:abstractNum>
  <w:abstractNum w:abstractNumId="11" w15:restartNumberingAfterBreak="0">
    <w:nsid w:val="0000000C"/>
    <w:multiLevelType w:val="singleLevel"/>
    <w:tmpl w:val="827A075C"/>
    <w:name w:val="WW8Num12"/>
    <w:lvl w:ilvl="0">
      <w:start w:val="1"/>
      <w:numFmt w:val="lowerLetter"/>
      <w:lvlText w:val="%1)"/>
      <w:lvlJc w:val="left"/>
      <w:pPr>
        <w:tabs>
          <w:tab w:val="num" w:pos="360"/>
        </w:tabs>
        <w:ind w:left="360" w:hanging="360"/>
      </w:pPr>
      <w:rPr>
        <w:rFonts w:cs="Verdana"/>
        <w:b/>
        <w:bC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Verdana"/>
        <w:b/>
        <w:bCs/>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rPr>
        <w:rFonts w:cs="Verdana"/>
        <w:b w:val="0"/>
        <w:i w:val="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Times New Roman" w:hAnsi="Times New Roman" w:cs="Times New Roman" w:hint="default"/>
        <w:b w:val="0"/>
        <w:i w:val="0"/>
        <w:caps w:val="0"/>
        <w:smallCaps w:val="0"/>
        <w:sz w:val="18"/>
        <w:szCs w:val="18"/>
      </w:rPr>
    </w:lvl>
  </w:abstractNum>
  <w:abstractNum w:abstractNumId="15" w15:restartNumberingAfterBreak="0">
    <w:nsid w:val="00000010"/>
    <w:multiLevelType w:val="singleLevel"/>
    <w:tmpl w:val="00000010"/>
    <w:name w:val="WW8Num16"/>
    <w:lvl w:ilvl="0">
      <w:start w:val="1"/>
      <w:numFmt w:val="decimal"/>
      <w:lvlText w:val="%1."/>
      <w:lvlJc w:val="left"/>
      <w:pPr>
        <w:tabs>
          <w:tab w:val="num" w:pos="-1800"/>
        </w:tabs>
        <w:ind w:left="1080" w:hanging="360"/>
      </w:pPr>
      <w:rPr>
        <w:rFonts w:ascii="Verdana" w:hAnsi="Verdana" w:cs="Verdana"/>
        <w:b w:val="0"/>
        <w:i w:val="0"/>
        <w:sz w:val="22"/>
        <w:szCs w:val="22"/>
      </w:rPr>
    </w:lvl>
  </w:abstractNum>
  <w:abstractNum w:abstractNumId="16" w15:restartNumberingAfterBreak="0">
    <w:nsid w:val="00000011"/>
    <w:multiLevelType w:val="singleLevel"/>
    <w:tmpl w:val="00000011"/>
    <w:name w:val="WW8Num17"/>
    <w:lvl w:ilvl="0">
      <w:start w:val="1"/>
      <w:numFmt w:val="none"/>
      <w:suff w:val="nothing"/>
      <w:lvlText w:val="a2)"/>
      <w:lvlJc w:val="left"/>
      <w:pPr>
        <w:tabs>
          <w:tab w:val="num" w:pos="0"/>
        </w:tabs>
        <w:ind w:left="360" w:hanging="360"/>
      </w:pPr>
      <w:rPr>
        <w:rFonts w:ascii="Wingdings" w:hAnsi="Wingdings" w:cs="Wingdings" w:hint="default"/>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EA2E44"/>
    <w:multiLevelType w:val="hybridMultilevel"/>
    <w:tmpl w:val="075A607C"/>
    <w:lvl w:ilvl="0" w:tplc="2DDA78A0">
      <w:numFmt w:val="bullet"/>
      <w:lvlText w:val="-"/>
      <w:lvlJc w:val="left"/>
      <w:pPr>
        <w:ind w:left="1080" w:hanging="360"/>
      </w:pPr>
      <w:rPr>
        <w:rFonts w:ascii="Verdana" w:eastAsia="Arial Unicode MS"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0A9B7EE5"/>
    <w:multiLevelType w:val="hybridMultilevel"/>
    <w:tmpl w:val="C944B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6415DE"/>
    <w:multiLevelType w:val="hybridMultilevel"/>
    <w:tmpl w:val="D2640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77091C"/>
    <w:multiLevelType w:val="hybridMultilevel"/>
    <w:tmpl w:val="72EC4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1517D67"/>
    <w:multiLevelType w:val="hybridMultilevel"/>
    <w:tmpl w:val="5AC80A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168176E7"/>
    <w:multiLevelType w:val="hybridMultilevel"/>
    <w:tmpl w:val="B52CD6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7314A8"/>
    <w:multiLevelType w:val="hybridMultilevel"/>
    <w:tmpl w:val="D360BA5E"/>
    <w:lvl w:ilvl="0" w:tplc="41804AC4">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1A0D1355"/>
    <w:multiLevelType w:val="hybridMultilevel"/>
    <w:tmpl w:val="66540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97230B"/>
    <w:multiLevelType w:val="hybridMultilevel"/>
    <w:tmpl w:val="3246F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D270805"/>
    <w:multiLevelType w:val="hybridMultilevel"/>
    <w:tmpl w:val="3B5A5CC4"/>
    <w:lvl w:ilvl="0" w:tplc="2F24D5FE">
      <w:start w:val="1"/>
      <w:numFmt w:val="bullet"/>
      <w:lvlText w:val="o"/>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32251A"/>
    <w:multiLevelType w:val="hybridMultilevel"/>
    <w:tmpl w:val="387A1A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1F454809"/>
    <w:multiLevelType w:val="hybridMultilevel"/>
    <w:tmpl w:val="66567AE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25531C31"/>
    <w:multiLevelType w:val="hybridMultilevel"/>
    <w:tmpl w:val="54BAC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8D6550C"/>
    <w:multiLevelType w:val="hybridMultilevel"/>
    <w:tmpl w:val="D584E7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2D683C76"/>
    <w:multiLevelType w:val="hybridMultilevel"/>
    <w:tmpl w:val="6A60707A"/>
    <w:lvl w:ilvl="0" w:tplc="769A70A4">
      <w:start w:val="1"/>
      <w:numFmt w:val="bullet"/>
      <w:pStyle w:val="CIElencoPuntato"/>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1EC7913"/>
    <w:multiLevelType w:val="hybridMultilevel"/>
    <w:tmpl w:val="A2B80D8C"/>
    <w:lvl w:ilvl="0" w:tplc="303609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10591C"/>
    <w:multiLevelType w:val="hybridMultilevel"/>
    <w:tmpl w:val="AFDC1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38B7859"/>
    <w:multiLevelType w:val="hybridMultilevel"/>
    <w:tmpl w:val="5484D448"/>
    <w:lvl w:ilvl="0" w:tplc="4B9E7B3E">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7C09A3"/>
    <w:multiLevelType w:val="hybridMultilevel"/>
    <w:tmpl w:val="5AF4CBC0"/>
    <w:lvl w:ilvl="0" w:tplc="C59A2546">
      <w:numFmt w:val="bullet"/>
      <w:lvlText w:val="-"/>
      <w:lvlJc w:val="left"/>
      <w:pPr>
        <w:ind w:left="720" w:hanging="360"/>
      </w:pPr>
      <w:rPr>
        <w:rFonts w:ascii="Verdana" w:eastAsia="HiraKakuProN-W3"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8535C6"/>
    <w:multiLevelType w:val="hybridMultilevel"/>
    <w:tmpl w:val="4ED81EAE"/>
    <w:lvl w:ilvl="0" w:tplc="7DCC9782">
      <w:start w:val="1"/>
      <w:numFmt w:val="bullet"/>
      <w:lvlText w:val="o"/>
      <w:lvlJc w:val="left"/>
      <w:pPr>
        <w:ind w:left="720" w:hanging="360"/>
      </w:pPr>
      <w:rPr>
        <w:rFonts w:ascii="Symbol" w:hAnsi="Symbol" w:cs="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64222C"/>
    <w:multiLevelType w:val="hybridMultilevel"/>
    <w:tmpl w:val="3EBC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51B64"/>
    <w:multiLevelType w:val="hybridMultilevel"/>
    <w:tmpl w:val="07E63C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4C1F39"/>
    <w:multiLevelType w:val="hybridMultilevel"/>
    <w:tmpl w:val="0EAC2EE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62812808"/>
    <w:multiLevelType w:val="hybridMultilevel"/>
    <w:tmpl w:val="E0188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FF0ED3"/>
    <w:multiLevelType w:val="hybridMultilevel"/>
    <w:tmpl w:val="7C7C1456"/>
    <w:lvl w:ilvl="0" w:tplc="86969380">
      <w:numFmt w:val="bullet"/>
      <w:lvlText w:val="-"/>
      <w:lvlJc w:val="left"/>
      <w:pPr>
        <w:ind w:left="1080" w:hanging="360"/>
      </w:pPr>
      <w:rPr>
        <w:rFonts w:ascii="Verdana" w:eastAsia="Times New Roman" w:hAnsi="Verdana" w:cs="Verdana" w:hint="default"/>
        <w:sz w:val="18"/>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678C2440"/>
    <w:multiLevelType w:val="hybridMultilevel"/>
    <w:tmpl w:val="F1CA7DF0"/>
    <w:lvl w:ilvl="0" w:tplc="25768D52">
      <w:start w:val="14"/>
      <w:numFmt w:val="bullet"/>
      <w:lvlText w:val="-"/>
      <w:lvlJc w:val="left"/>
      <w:pPr>
        <w:ind w:left="720" w:hanging="360"/>
      </w:pPr>
      <w:rPr>
        <w:rFonts w:ascii="Times New Roman" w:eastAsia="HiraKakuProN-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074AE0"/>
    <w:multiLevelType w:val="hybridMultilevel"/>
    <w:tmpl w:val="76CC0E7E"/>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5" w15:restartNumberingAfterBreak="0">
    <w:nsid w:val="71ED5D17"/>
    <w:multiLevelType w:val="hybridMultilevel"/>
    <w:tmpl w:val="31C81D1A"/>
    <w:lvl w:ilvl="0" w:tplc="1D5A700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8501E9"/>
    <w:multiLevelType w:val="hybridMultilevel"/>
    <w:tmpl w:val="8B827CAC"/>
    <w:lvl w:ilvl="0" w:tplc="6694B35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A5403D"/>
    <w:multiLevelType w:val="hybridMultilevel"/>
    <w:tmpl w:val="35FC848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ECF0E7E"/>
    <w:multiLevelType w:val="hybridMultilevel"/>
    <w:tmpl w:val="5D5601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04611304">
    <w:abstractNumId w:val="2"/>
  </w:num>
  <w:num w:numId="2" w16cid:durableId="1613631009">
    <w:abstractNumId w:val="3"/>
  </w:num>
  <w:num w:numId="3" w16cid:durableId="1188717031">
    <w:abstractNumId w:val="28"/>
  </w:num>
  <w:num w:numId="4" w16cid:durableId="1088507030">
    <w:abstractNumId w:val="32"/>
  </w:num>
  <w:num w:numId="5" w16cid:durableId="815729339">
    <w:abstractNumId w:val="45"/>
  </w:num>
  <w:num w:numId="6" w16cid:durableId="97871544">
    <w:abstractNumId w:val="46"/>
  </w:num>
  <w:num w:numId="7" w16cid:durableId="1819567282">
    <w:abstractNumId w:val="37"/>
  </w:num>
  <w:num w:numId="8" w16cid:durableId="689912724">
    <w:abstractNumId w:val="35"/>
  </w:num>
  <w:num w:numId="9" w16cid:durableId="618030159">
    <w:abstractNumId w:val="42"/>
  </w:num>
  <w:num w:numId="10" w16cid:durableId="1646005643">
    <w:abstractNumId w:val="4"/>
  </w:num>
  <w:num w:numId="11" w16cid:durableId="1855411712">
    <w:abstractNumId w:val="7"/>
  </w:num>
  <w:num w:numId="12" w16cid:durableId="1358119596">
    <w:abstractNumId w:val="8"/>
  </w:num>
  <w:num w:numId="13" w16cid:durableId="1910531043">
    <w:abstractNumId w:val="21"/>
  </w:num>
  <w:num w:numId="14" w16cid:durableId="724449982">
    <w:abstractNumId w:val="25"/>
  </w:num>
  <w:num w:numId="15" w16cid:durableId="1323705948">
    <w:abstractNumId w:val="44"/>
  </w:num>
  <w:num w:numId="16" w16cid:durableId="871266399">
    <w:abstractNumId w:val="0"/>
  </w:num>
  <w:num w:numId="17" w16cid:durableId="629897612">
    <w:abstractNumId w:val="1"/>
  </w:num>
  <w:num w:numId="18" w16cid:durableId="2105104532">
    <w:abstractNumId w:val="5"/>
  </w:num>
  <w:num w:numId="19" w16cid:durableId="1159616048">
    <w:abstractNumId w:val="6"/>
  </w:num>
  <w:num w:numId="20" w16cid:durableId="1459758053">
    <w:abstractNumId w:val="9"/>
  </w:num>
  <w:num w:numId="21" w16cid:durableId="1515147723">
    <w:abstractNumId w:val="10"/>
  </w:num>
  <w:num w:numId="22" w16cid:durableId="1765370570">
    <w:abstractNumId w:val="11"/>
  </w:num>
  <w:num w:numId="23" w16cid:durableId="70583015">
    <w:abstractNumId w:val="12"/>
  </w:num>
  <w:num w:numId="24" w16cid:durableId="1410417968">
    <w:abstractNumId w:val="13"/>
  </w:num>
  <w:num w:numId="25" w16cid:durableId="2139376899">
    <w:abstractNumId w:val="14"/>
  </w:num>
  <w:num w:numId="26" w16cid:durableId="1800957030">
    <w:abstractNumId w:val="15"/>
  </w:num>
  <w:num w:numId="27" w16cid:durableId="1083918802">
    <w:abstractNumId w:val="16"/>
  </w:num>
  <w:num w:numId="28" w16cid:durableId="2096389716">
    <w:abstractNumId w:val="17"/>
  </w:num>
  <w:num w:numId="29" w16cid:durableId="670108942">
    <w:abstractNumId w:val="36"/>
  </w:num>
  <w:num w:numId="30" w16cid:durableId="2118912393">
    <w:abstractNumId w:val="33"/>
  </w:num>
  <w:num w:numId="31" w16cid:durableId="511651661">
    <w:abstractNumId w:val="22"/>
  </w:num>
  <w:num w:numId="32" w16cid:durableId="455684477">
    <w:abstractNumId w:val="34"/>
  </w:num>
  <w:num w:numId="33" w16cid:durableId="207957037">
    <w:abstractNumId w:val="27"/>
  </w:num>
  <w:num w:numId="34" w16cid:durableId="1296181629">
    <w:abstractNumId w:val="24"/>
  </w:num>
  <w:num w:numId="35" w16cid:durableId="1900049671">
    <w:abstractNumId w:val="26"/>
  </w:num>
  <w:num w:numId="36" w16cid:durableId="1658531412">
    <w:abstractNumId w:val="47"/>
  </w:num>
  <w:num w:numId="37" w16cid:durableId="1113204584">
    <w:abstractNumId w:val="19"/>
  </w:num>
  <w:num w:numId="38" w16cid:durableId="922296679">
    <w:abstractNumId w:val="48"/>
  </w:num>
  <w:num w:numId="39" w16cid:durableId="1698040904">
    <w:abstractNumId w:val="38"/>
  </w:num>
  <w:num w:numId="40" w16cid:durableId="1306159251">
    <w:abstractNumId w:val="39"/>
  </w:num>
  <w:num w:numId="41" w16cid:durableId="797649079">
    <w:abstractNumId w:val="23"/>
  </w:num>
  <w:num w:numId="42" w16cid:durableId="575281192">
    <w:abstractNumId w:val="41"/>
  </w:num>
  <w:num w:numId="43" w16cid:durableId="839975809">
    <w:abstractNumId w:val="30"/>
  </w:num>
  <w:num w:numId="44" w16cid:durableId="1562516797">
    <w:abstractNumId w:val="31"/>
  </w:num>
  <w:num w:numId="45" w16cid:durableId="1843662066">
    <w:abstractNumId w:val="18"/>
  </w:num>
  <w:num w:numId="46" w16cid:durableId="1127241348">
    <w:abstractNumId w:val="40"/>
  </w:num>
  <w:num w:numId="47" w16cid:durableId="1420448214">
    <w:abstractNumId w:val="29"/>
  </w:num>
  <w:num w:numId="48" w16cid:durableId="527065791">
    <w:abstractNumId w:val="20"/>
  </w:num>
  <w:num w:numId="49" w16cid:durableId="21330136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27"/>
    <w:rsid w:val="000345DE"/>
    <w:rsid w:val="000541FB"/>
    <w:rsid w:val="00072BA4"/>
    <w:rsid w:val="00092FAB"/>
    <w:rsid w:val="000B629B"/>
    <w:rsid w:val="000C2DB1"/>
    <w:rsid w:val="000E23A7"/>
    <w:rsid w:val="000E2766"/>
    <w:rsid w:val="0011795D"/>
    <w:rsid w:val="0018281A"/>
    <w:rsid w:val="001A0472"/>
    <w:rsid w:val="001C284A"/>
    <w:rsid w:val="001D3087"/>
    <w:rsid w:val="001D4F20"/>
    <w:rsid w:val="0020662A"/>
    <w:rsid w:val="00213389"/>
    <w:rsid w:val="00283CB2"/>
    <w:rsid w:val="002E0ABE"/>
    <w:rsid w:val="002E3CEF"/>
    <w:rsid w:val="00344E0E"/>
    <w:rsid w:val="003B14B7"/>
    <w:rsid w:val="003C5D00"/>
    <w:rsid w:val="003D559A"/>
    <w:rsid w:val="003D564D"/>
    <w:rsid w:val="003E4DBD"/>
    <w:rsid w:val="003F4F8F"/>
    <w:rsid w:val="00412515"/>
    <w:rsid w:val="004341D9"/>
    <w:rsid w:val="00447D1B"/>
    <w:rsid w:val="00457F8B"/>
    <w:rsid w:val="00474701"/>
    <w:rsid w:val="00493EFE"/>
    <w:rsid w:val="004A364D"/>
    <w:rsid w:val="004B2AE8"/>
    <w:rsid w:val="004C720B"/>
    <w:rsid w:val="004E317E"/>
    <w:rsid w:val="004E4F3B"/>
    <w:rsid w:val="00563950"/>
    <w:rsid w:val="0056437C"/>
    <w:rsid w:val="005A2F87"/>
    <w:rsid w:val="005C7E7E"/>
    <w:rsid w:val="005D39BF"/>
    <w:rsid w:val="005F6C57"/>
    <w:rsid w:val="00603269"/>
    <w:rsid w:val="0062431A"/>
    <w:rsid w:val="00686B06"/>
    <w:rsid w:val="00687E0A"/>
    <w:rsid w:val="006C5939"/>
    <w:rsid w:val="00720C24"/>
    <w:rsid w:val="00726FE3"/>
    <w:rsid w:val="00737724"/>
    <w:rsid w:val="00744215"/>
    <w:rsid w:val="00764DA2"/>
    <w:rsid w:val="00792233"/>
    <w:rsid w:val="007A400B"/>
    <w:rsid w:val="007D5C82"/>
    <w:rsid w:val="0080431C"/>
    <w:rsid w:val="00820396"/>
    <w:rsid w:val="008338EF"/>
    <w:rsid w:val="00861618"/>
    <w:rsid w:val="008A2791"/>
    <w:rsid w:val="008E1239"/>
    <w:rsid w:val="00917463"/>
    <w:rsid w:val="009358FB"/>
    <w:rsid w:val="00956873"/>
    <w:rsid w:val="009814DA"/>
    <w:rsid w:val="00985D1B"/>
    <w:rsid w:val="009A4B27"/>
    <w:rsid w:val="009B0AB3"/>
    <w:rsid w:val="009C5E58"/>
    <w:rsid w:val="009E0143"/>
    <w:rsid w:val="009E536B"/>
    <w:rsid w:val="00A04ED3"/>
    <w:rsid w:val="00A10386"/>
    <w:rsid w:val="00A23C2D"/>
    <w:rsid w:val="00A403D7"/>
    <w:rsid w:val="00A7468E"/>
    <w:rsid w:val="00AA74D5"/>
    <w:rsid w:val="00AC112A"/>
    <w:rsid w:val="00AC11B2"/>
    <w:rsid w:val="00B154DB"/>
    <w:rsid w:val="00B27FAE"/>
    <w:rsid w:val="00B4505B"/>
    <w:rsid w:val="00B518E6"/>
    <w:rsid w:val="00B77544"/>
    <w:rsid w:val="00B9139C"/>
    <w:rsid w:val="00BC294E"/>
    <w:rsid w:val="00BD2614"/>
    <w:rsid w:val="00BD6BF0"/>
    <w:rsid w:val="00BF35B6"/>
    <w:rsid w:val="00C1692C"/>
    <w:rsid w:val="00C45950"/>
    <w:rsid w:val="00C6294E"/>
    <w:rsid w:val="00C8191D"/>
    <w:rsid w:val="00CA08E2"/>
    <w:rsid w:val="00D02065"/>
    <w:rsid w:val="00D42E0B"/>
    <w:rsid w:val="00D54133"/>
    <w:rsid w:val="00D820A0"/>
    <w:rsid w:val="00DA6C0F"/>
    <w:rsid w:val="00DC0BD9"/>
    <w:rsid w:val="00DC52B0"/>
    <w:rsid w:val="00DE2769"/>
    <w:rsid w:val="00E05E77"/>
    <w:rsid w:val="00E11A3D"/>
    <w:rsid w:val="00E13D24"/>
    <w:rsid w:val="00ED1D39"/>
    <w:rsid w:val="00F4065D"/>
    <w:rsid w:val="00F668AA"/>
    <w:rsid w:val="00F84CF1"/>
    <w:rsid w:val="00FC34E4"/>
    <w:rsid w:val="00FE1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5C61"/>
  <w15:chartTrackingRefBased/>
  <w15:docId w15:val="{6482CB4A-E173-46D9-81D9-6632E9A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396"/>
    <w:pPr>
      <w:spacing w:after="200" w:line="252" w:lineRule="auto"/>
    </w:pPr>
    <w:rPr>
      <w:sz w:val="22"/>
      <w:szCs w:val="22"/>
      <w:lang w:val="en-US" w:eastAsia="en-US" w:bidi="en-US"/>
    </w:rPr>
  </w:style>
  <w:style w:type="paragraph" w:styleId="Titolo1">
    <w:name w:val="heading 1"/>
    <w:basedOn w:val="Normale"/>
    <w:next w:val="Normale"/>
    <w:link w:val="Titolo1Carattere"/>
    <w:qFormat/>
    <w:rsid w:val="00820396"/>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
    <w:semiHidden/>
    <w:unhideWhenUsed/>
    <w:qFormat/>
    <w:rsid w:val="00820396"/>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nhideWhenUsed/>
    <w:qFormat/>
    <w:rsid w:val="00820396"/>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nhideWhenUsed/>
    <w:qFormat/>
    <w:rsid w:val="00820396"/>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nhideWhenUsed/>
    <w:qFormat/>
    <w:rsid w:val="00820396"/>
    <w:pPr>
      <w:spacing w:before="320" w:after="120"/>
      <w:jc w:val="center"/>
      <w:outlineLvl w:val="4"/>
    </w:pPr>
    <w:rPr>
      <w:caps/>
      <w:color w:val="622423"/>
      <w:spacing w:val="10"/>
    </w:rPr>
  </w:style>
  <w:style w:type="paragraph" w:styleId="Titolo6">
    <w:name w:val="heading 6"/>
    <w:basedOn w:val="Normale"/>
    <w:next w:val="Normale"/>
    <w:link w:val="Titolo6Carattere"/>
    <w:unhideWhenUsed/>
    <w:qFormat/>
    <w:rsid w:val="00820396"/>
    <w:pPr>
      <w:spacing w:after="120"/>
      <w:jc w:val="center"/>
      <w:outlineLvl w:val="5"/>
    </w:pPr>
    <w:rPr>
      <w:caps/>
      <w:color w:val="943634"/>
      <w:spacing w:val="10"/>
    </w:rPr>
  </w:style>
  <w:style w:type="paragraph" w:styleId="Titolo7">
    <w:name w:val="heading 7"/>
    <w:basedOn w:val="Normale"/>
    <w:next w:val="Normale"/>
    <w:link w:val="Titolo7Carattere"/>
    <w:unhideWhenUsed/>
    <w:qFormat/>
    <w:rsid w:val="00820396"/>
    <w:pPr>
      <w:spacing w:after="120"/>
      <w:jc w:val="center"/>
      <w:outlineLvl w:val="6"/>
    </w:pPr>
    <w:rPr>
      <w:i/>
      <w:iCs/>
      <w:caps/>
      <w:color w:val="943634"/>
      <w:spacing w:val="10"/>
    </w:rPr>
  </w:style>
  <w:style w:type="paragraph" w:styleId="Titolo8">
    <w:name w:val="heading 8"/>
    <w:basedOn w:val="Normale"/>
    <w:next w:val="Normale"/>
    <w:link w:val="Titolo8Carattere"/>
    <w:uiPriority w:val="9"/>
    <w:semiHidden/>
    <w:unhideWhenUsed/>
    <w:qFormat/>
    <w:rsid w:val="00820396"/>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20396"/>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20396"/>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820396"/>
    <w:rPr>
      <w:caps/>
      <w:color w:val="632423"/>
      <w:spacing w:val="15"/>
      <w:sz w:val="24"/>
      <w:szCs w:val="24"/>
    </w:rPr>
  </w:style>
  <w:style w:type="character" w:customStyle="1" w:styleId="Titolo3Carattere">
    <w:name w:val="Titolo 3 Carattere"/>
    <w:link w:val="Titolo3"/>
    <w:uiPriority w:val="9"/>
    <w:semiHidden/>
    <w:rsid w:val="00820396"/>
    <w:rPr>
      <w:rFonts w:eastAsia="Times New Roman" w:cs="Times New Roman"/>
      <w:caps/>
      <w:color w:val="622423"/>
      <w:sz w:val="24"/>
      <w:szCs w:val="24"/>
    </w:rPr>
  </w:style>
  <w:style w:type="character" w:customStyle="1" w:styleId="Titolo4Carattere">
    <w:name w:val="Titolo 4 Carattere"/>
    <w:link w:val="Titolo4"/>
    <w:uiPriority w:val="9"/>
    <w:semiHidden/>
    <w:rsid w:val="00820396"/>
    <w:rPr>
      <w:rFonts w:eastAsia="Times New Roman" w:cs="Times New Roman"/>
      <w:caps/>
      <w:color w:val="622423"/>
      <w:spacing w:val="10"/>
    </w:rPr>
  </w:style>
  <w:style w:type="character" w:customStyle="1" w:styleId="Titolo5Carattere">
    <w:name w:val="Titolo 5 Carattere"/>
    <w:link w:val="Titolo5"/>
    <w:rsid w:val="00820396"/>
    <w:rPr>
      <w:rFonts w:eastAsia="Times New Roman" w:cs="Times New Roman"/>
      <w:caps/>
      <w:color w:val="622423"/>
      <w:spacing w:val="10"/>
    </w:rPr>
  </w:style>
  <w:style w:type="character" w:customStyle="1" w:styleId="Titolo6Carattere">
    <w:name w:val="Titolo 6 Carattere"/>
    <w:link w:val="Titolo6"/>
    <w:uiPriority w:val="9"/>
    <w:semiHidden/>
    <w:rsid w:val="00820396"/>
    <w:rPr>
      <w:rFonts w:eastAsia="Times New Roman" w:cs="Times New Roman"/>
      <w:caps/>
      <w:color w:val="943634"/>
      <w:spacing w:val="10"/>
    </w:rPr>
  </w:style>
  <w:style w:type="character" w:customStyle="1" w:styleId="Titolo7Carattere">
    <w:name w:val="Titolo 7 Carattere"/>
    <w:link w:val="Titolo7"/>
    <w:uiPriority w:val="9"/>
    <w:semiHidden/>
    <w:rsid w:val="00820396"/>
    <w:rPr>
      <w:rFonts w:eastAsia="Times New Roman" w:cs="Times New Roman"/>
      <w:i/>
      <w:iCs/>
      <w:caps/>
      <w:color w:val="943634"/>
      <w:spacing w:val="10"/>
    </w:rPr>
  </w:style>
  <w:style w:type="character" w:customStyle="1" w:styleId="Titolo8Carattere">
    <w:name w:val="Titolo 8 Carattere"/>
    <w:link w:val="Titolo8"/>
    <w:uiPriority w:val="9"/>
    <w:semiHidden/>
    <w:rsid w:val="00820396"/>
    <w:rPr>
      <w:rFonts w:eastAsia="Times New Roman" w:cs="Times New Roman"/>
      <w:caps/>
      <w:spacing w:val="10"/>
      <w:sz w:val="20"/>
      <w:szCs w:val="20"/>
    </w:rPr>
  </w:style>
  <w:style w:type="character" w:customStyle="1" w:styleId="Titolo9Carattere">
    <w:name w:val="Titolo 9 Carattere"/>
    <w:link w:val="Titolo9"/>
    <w:uiPriority w:val="9"/>
    <w:semiHidden/>
    <w:rsid w:val="00820396"/>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820396"/>
    <w:rPr>
      <w:caps/>
      <w:spacing w:val="10"/>
      <w:sz w:val="18"/>
      <w:szCs w:val="18"/>
    </w:rPr>
  </w:style>
  <w:style w:type="paragraph" w:styleId="Titolo">
    <w:name w:val="Title"/>
    <w:basedOn w:val="Normale"/>
    <w:next w:val="Normale"/>
    <w:link w:val="TitoloCarattere"/>
    <w:qFormat/>
    <w:rsid w:val="0082039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link w:val="Titolo"/>
    <w:uiPriority w:val="10"/>
    <w:rsid w:val="00820396"/>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820396"/>
    <w:pPr>
      <w:spacing w:after="560" w:line="240" w:lineRule="auto"/>
      <w:jc w:val="center"/>
    </w:pPr>
    <w:rPr>
      <w:caps/>
      <w:spacing w:val="20"/>
      <w:sz w:val="18"/>
      <w:szCs w:val="18"/>
    </w:rPr>
  </w:style>
  <w:style w:type="character" w:customStyle="1" w:styleId="SottotitoloCarattere">
    <w:name w:val="Sottotitolo Carattere"/>
    <w:link w:val="Sottotitolo"/>
    <w:uiPriority w:val="11"/>
    <w:rsid w:val="00820396"/>
    <w:rPr>
      <w:rFonts w:eastAsia="Times New Roman" w:cs="Times New Roman"/>
      <w:caps/>
      <w:spacing w:val="20"/>
      <w:sz w:val="18"/>
      <w:szCs w:val="18"/>
    </w:rPr>
  </w:style>
  <w:style w:type="character" w:styleId="Enfasigrassetto">
    <w:name w:val="Strong"/>
    <w:qFormat/>
    <w:rsid w:val="00820396"/>
    <w:rPr>
      <w:b/>
      <w:bCs/>
      <w:color w:val="943634"/>
      <w:spacing w:val="5"/>
    </w:rPr>
  </w:style>
  <w:style w:type="character" w:styleId="Enfasicorsivo">
    <w:name w:val="Emphasis"/>
    <w:uiPriority w:val="20"/>
    <w:qFormat/>
    <w:rsid w:val="00820396"/>
    <w:rPr>
      <w:caps/>
      <w:spacing w:val="5"/>
      <w:sz w:val="20"/>
      <w:szCs w:val="20"/>
    </w:rPr>
  </w:style>
  <w:style w:type="paragraph" w:styleId="Nessunaspaziatura">
    <w:name w:val="No Spacing"/>
    <w:basedOn w:val="Normale"/>
    <w:link w:val="NessunaspaziaturaCarattere"/>
    <w:uiPriority w:val="1"/>
    <w:qFormat/>
    <w:rsid w:val="007D5C82"/>
    <w:pPr>
      <w:spacing w:after="0" w:line="240" w:lineRule="auto"/>
    </w:pPr>
    <w:rPr>
      <w:rFonts w:ascii="Verdana" w:hAnsi="Verdana"/>
      <w:sz w:val="24"/>
    </w:rPr>
  </w:style>
  <w:style w:type="character" w:customStyle="1" w:styleId="NessunaspaziaturaCarattere">
    <w:name w:val="Nessuna spaziatura Carattere"/>
    <w:basedOn w:val="Carpredefinitoparagrafo"/>
    <w:link w:val="Nessunaspaziatura"/>
    <w:uiPriority w:val="1"/>
    <w:rsid w:val="007D5C82"/>
    <w:rPr>
      <w:rFonts w:ascii="Verdana" w:hAnsi="Verdana"/>
      <w:sz w:val="24"/>
      <w:szCs w:val="22"/>
      <w:lang w:val="en-US" w:eastAsia="en-US" w:bidi="en-US"/>
    </w:rPr>
  </w:style>
  <w:style w:type="paragraph" w:styleId="Paragrafoelenco">
    <w:name w:val="List Paragraph"/>
    <w:basedOn w:val="Normale"/>
    <w:qFormat/>
    <w:rsid w:val="00820396"/>
    <w:pPr>
      <w:ind w:left="720"/>
      <w:contextualSpacing/>
    </w:pPr>
  </w:style>
  <w:style w:type="paragraph" w:styleId="Citazione">
    <w:name w:val="Quote"/>
    <w:basedOn w:val="Normale"/>
    <w:next w:val="Normale"/>
    <w:link w:val="CitazioneCarattere"/>
    <w:uiPriority w:val="29"/>
    <w:qFormat/>
    <w:rsid w:val="00820396"/>
    <w:rPr>
      <w:i/>
      <w:iCs/>
    </w:rPr>
  </w:style>
  <w:style w:type="character" w:customStyle="1" w:styleId="CitazioneCarattere">
    <w:name w:val="Citazione Carattere"/>
    <w:link w:val="Citazione"/>
    <w:uiPriority w:val="29"/>
    <w:rsid w:val="00820396"/>
    <w:rPr>
      <w:rFonts w:eastAsia="Times New Roman" w:cs="Times New Roman"/>
      <w:i/>
      <w:iCs/>
    </w:rPr>
  </w:style>
  <w:style w:type="paragraph" w:styleId="Citazioneintensa">
    <w:name w:val="Intense Quote"/>
    <w:basedOn w:val="Normale"/>
    <w:next w:val="Normale"/>
    <w:link w:val="CitazioneintensaCarattere"/>
    <w:uiPriority w:val="30"/>
    <w:qFormat/>
    <w:rsid w:val="0082039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link w:val="Citazioneintensa"/>
    <w:uiPriority w:val="30"/>
    <w:rsid w:val="00820396"/>
    <w:rPr>
      <w:rFonts w:eastAsia="Times New Roman" w:cs="Times New Roman"/>
      <w:caps/>
      <w:color w:val="622423"/>
      <w:spacing w:val="5"/>
      <w:sz w:val="20"/>
      <w:szCs w:val="20"/>
    </w:rPr>
  </w:style>
  <w:style w:type="character" w:styleId="Enfasidelicata">
    <w:name w:val="Subtle Emphasis"/>
    <w:uiPriority w:val="19"/>
    <w:qFormat/>
    <w:rsid w:val="00820396"/>
    <w:rPr>
      <w:i/>
      <w:iCs/>
    </w:rPr>
  </w:style>
  <w:style w:type="character" w:styleId="Enfasiintensa">
    <w:name w:val="Intense Emphasis"/>
    <w:uiPriority w:val="21"/>
    <w:qFormat/>
    <w:rsid w:val="00820396"/>
    <w:rPr>
      <w:i/>
      <w:iCs/>
      <w:caps/>
      <w:spacing w:val="10"/>
      <w:sz w:val="20"/>
      <w:szCs w:val="20"/>
    </w:rPr>
  </w:style>
  <w:style w:type="character" w:styleId="Riferimentodelicato">
    <w:name w:val="Subtle Reference"/>
    <w:uiPriority w:val="31"/>
    <w:qFormat/>
    <w:rsid w:val="00820396"/>
    <w:rPr>
      <w:rFonts w:ascii="Calibri" w:eastAsia="Times New Roman" w:hAnsi="Calibri" w:cs="Times New Roman"/>
      <w:i/>
      <w:iCs/>
      <w:color w:val="622423"/>
    </w:rPr>
  </w:style>
  <w:style w:type="character" w:styleId="Riferimentointenso">
    <w:name w:val="Intense Reference"/>
    <w:uiPriority w:val="32"/>
    <w:qFormat/>
    <w:rsid w:val="00820396"/>
    <w:rPr>
      <w:rFonts w:ascii="Calibri" w:eastAsia="Times New Roman" w:hAnsi="Calibri" w:cs="Times New Roman"/>
      <w:b/>
      <w:bCs/>
      <w:i/>
      <w:iCs/>
      <w:color w:val="622423"/>
    </w:rPr>
  </w:style>
  <w:style w:type="character" w:styleId="Titolodellibro">
    <w:name w:val="Book Title"/>
    <w:uiPriority w:val="33"/>
    <w:qFormat/>
    <w:rsid w:val="00820396"/>
    <w:rPr>
      <w:caps/>
      <w:color w:val="622423"/>
      <w:spacing w:val="5"/>
      <w:u w:color="622423"/>
    </w:rPr>
  </w:style>
  <w:style w:type="paragraph" w:styleId="Titolosommario">
    <w:name w:val="TOC Heading"/>
    <w:basedOn w:val="Titolo1"/>
    <w:next w:val="Normale"/>
    <w:uiPriority w:val="39"/>
    <w:semiHidden/>
    <w:unhideWhenUsed/>
    <w:qFormat/>
    <w:rsid w:val="00820396"/>
    <w:pPr>
      <w:outlineLvl w:val="9"/>
    </w:pPr>
  </w:style>
  <w:style w:type="table" w:styleId="Grigliatabella">
    <w:name w:val="Table Grid"/>
    <w:basedOn w:val="Tabellanormale"/>
    <w:uiPriority w:val="39"/>
    <w:rsid w:val="004A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nhideWhenUsed/>
    <w:rsid w:val="001D4F20"/>
    <w:pPr>
      <w:tabs>
        <w:tab w:val="center" w:pos="4819"/>
        <w:tab w:val="right" w:pos="9638"/>
      </w:tabs>
    </w:pPr>
  </w:style>
  <w:style w:type="character" w:customStyle="1" w:styleId="IntestazioneCarattere">
    <w:name w:val="Intestazione Carattere"/>
    <w:link w:val="Intestazione"/>
    <w:rsid w:val="001D4F20"/>
    <w:rPr>
      <w:sz w:val="22"/>
      <w:szCs w:val="22"/>
      <w:lang w:val="en-US" w:eastAsia="en-US" w:bidi="en-US"/>
    </w:rPr>
  </w:style>
  <w:style w:type="paragraph" w:styleId="Pidipagina">
    <w:name w:val="footer"/>
    <w:basedOn w:val="Normale"/>
    <w:link w:val="PidipaginaCarattere"/>
    <w:unhideWhenUsed/>
    <w:rsid w:val="001D4F20"/>
    <w:pPr>
      <w:tabs>
        <w:tab w:val="center" w:pos="4819"/>
        <w:tab w:val="right" w:pos="9638"/>
      </w:tabs>
    </w:pPr>
  </w:style>
  <w:style w:type="character" w:customStyle="1" w:styleId="PidipaginaCarattere">
    <w:name w:val="Piè di pagina Carattere"/>
    <w:link w:val="Pidipagina"/>
    <w:rsid w:val="001D4F20"/>
    <w:rPr>
      <w:sz w:val="22"/>
      <w:szCs w:val="22"/>
      <w:lang w:val="en-US" w:eastAsia="en-US" w:bidi="en-US"/>
    </w:rPr>
  </w:style>
  <w:style w:type="character" w:styleId="Collegamentoipertestuale">
    <w:name w:val="Hyperlink"/>
    <w:unhideWhenUsed/>
    <w:rsid w:val="00737724"/>
    <w:rPr>
      <w:color w:val="0000FF"/>
      <w:u w:val="single"/>
    </w:rPr>
  </w:style>
  <w:style w:type="character" w:customStyle="1" w:styleId="Rimandocommento1">
    <w:name w:val="Rimando commento1"/>
    <w:rsid w:val="00D820A0"/>
    <w:rPr>
      <w:rFonts w:eastAsia="SimSun" w:cs="Times New Roman"/>
      <w:sz w:val="16"/>
      <w:szCs w:val="16"/>
      <w:lang w:val="x-none"/>
    </w:rPr>
  </w:style>
  <w:style w:type="paragraph" w:customStyle="1" w:styleId="NormaleDelibera">
    <w:name w:val="NormaleDelibera"/>
    <w:basedOn w:val="Normale"/>
    <w:rsid w:val="00D820A0"/>
    <w:pPr>
      <w:widowControl w:val="0"/>
      <w:suppressAutoHyphens/>
      <w:autoSpaceDE w:val="0"/>
      <w:spacing w:after="120" w:line="240" w:lineRule="auto"/>
      <w:jc w:val="both"/>
    </w:pPr>
    <w:rPr>
      <w:rFonts w:ascii="Times New Roman" w:hAnsi="Times New Roman"/>
      <w:sz w:val="20"/>
      <w:szCs w:val="20"/>
      <w:lang w:val="it-IT" w:eastAsia="ar-SA" w:bidi="ar-SA"/>
    </w:rPr>
  </w:style>
  <w:style w:type="paragraph" w:customStyle="1" w:styleId="Corpodeltesto21">
    <w:name w:val="Corpo del testo 21"/>
    <w:basedOn w:val="Normale"/>
    <w:rsid w:val="00D820A0"/>
    <w:pPr>
      <w:widowControl w:val="0"/>
      <w:suppressAutoHyphens/>
      <w:autoSpaceDE w:val="0"/>
      <w:spacing w:after="0" w:line="240" w:lineRule="auto"/>
      <w:jc w:val="both"/>
    </w:pPr>
    <w:rPr>
      <w:rFonts w:ascii="Times New Roman" w:hAnsi="Times New Roman"/>
      <w:sz w:val="20"/>
      <w:szCs w:val="20"/>
      <w:lang w:val="x-none" w:eastAsia="ar-SA" w:bidi="ar-SA"/>
    </w:rPr>
  </w:style>
  <w:style w:type="paragraph" w:customStyle="1" w:styleId="APremesse">
    <w:name w:val="A_Premesse"/>
    <w:basedOn w:val="Normale"/>
    <w:rsid w:val="00D820A0"/>
    <w:pPr>
      <w:widowControl w:val="0"/>
      <w:suppressAutoHyphens/>
      <w:autoSpaceDE w:val="0"/>
      <w:spacing w:after="120" w:line="240" w:lineRule="exact"/>
      <w:jc w:val="both"/>
    </w:pPr>
    <w:rPr>
      <w:rFonts w:ascii="Times New Roman" w:hAnsi="Times New Roman"/>
      <w:sz w:val="24"/>
      <w:szCs w:val="24"/>
      <w:lang w:val="it-IT" w:eastAsia="ar-SA" w:bidi="ar-SA"/>
    </w:rPr>
  </w:style>
  <w:style w:type="paragraph" w:customStyle="1" w:styleId="msonospacing0">
    <w:name w:val="msonospacing"/>
    <w:basedOn w:val="Normale"/>
    <w:rsid w:val="00D820A0"/>
    <w:pPr>
      <w:widowControl w:val="0"/>
      <w:suppressAutoHyphens/>
      <w:autoSpaceDE w:val="0"/>
      <w:spacing w:before="280" w:after="280" w:line="240" w:lineRule="auto"/>
      <w:jc w:val="both"/>
    </w:pPr>
    <w:rPr>
      <w:rFonts w:ascii="Arial Unicode MS" w:eastAsia="Arial Unicode MS" w:hAnsi="Arial Unicode MS" w:cs="Arial Unicode MS"/>
      <w:sz w:val="24"/>
      <w:szCs w:val="24"/>
      <w:lang w:val="it-IT" w:eastAsia="ar-SA" w:bidi="ar-SA"/>
    </w:rPr>
  </w:style>
  <w:style w:type="paragraph" w:customStyle="1" w:styleId="Intestazione10">
    <w:name w:val="Intestazione 10"/>
    <w:basedOn w:val="Normale"/>
    <w:next w:val="Corpotesto"/>
    <w:rsid w:val="007D5C82"/>
    <w:pPr>
      <w:keepNext/>
      <w:tabs>
        <w:tab w:val="num" w:pos="0"/>
      </w:tabs>
      <w:suppressAutoHyphens/>
      <w:spacing w:before="240" w:after="120" w:line="240" w:lineRule="auto"/>
      <w:ind w:left="432" w:hanging="432"/>
    </w:pPr>
    <w:rPr>
      <w:rFonts w:ascii="Arial" w:eastAsia="Microsoft YaHei" w:hAnsi="Arial" w:cs="Mangal"/>
      <w:b/>
      <w:bCs/>
      <w:sz w:val="21"/>
      <w:szCs w:val="21"/>
      <w:lang w:val="it-IT" w:eastAsia="ar-SA" w:bidi="ar-SA"/>
    </w:rPr>
  </w:style>
  <w:style w:type="paragraph" w:customStyle="1" w:styleId="Corpodeltesto31">
    <w:name w:val="Corpo del testo 31"/>
    <w:basedOn w:val="Normale"/>
    <w:rsid w:val="007D5C82"/>
    <w:pPr>
      <w:suppressAutoHyphens/>
      <w:spacing w:after="0" w:line="240" w:lineRule="auto"/>
      <w:jc w:val="center"/>
    </w:pPr>
    <w:rPr>
      <w:rFonts w:ascii="Times New Roman" w:hAnsi="Times New Roman"/>
      <w:sz w:val="24"/>
      <w:szCs w:val="17"/>
      <w:lang w:val="it-IT" w:eastAsia="ar-SA" w:bidi="ar-SA"/>
    </w:rPr>
  </w:style>
  <w:style w:type="paragraph" w:styleId="Corpotesto">
    <w:name w:val="Body Text"/>
    <w:basedOn w:val="Normale"/>
    <w:link w:val="CorpotestoCarattere"/>
    <w:unhideWhenUsed/>
    <w:rsid w:val="007D5C82"/>
    <w:pPr>
      <w:spacing w:after="120"/>
    </w:pPr>
  </w:style>
  <w:style w:type="character" w:customStyle="1" w:styleId="CorpotestoCarattere">
    <w:name w:val="Corpo testo Carattere"/>
    <w:basedOn w:val="Carpredefinitoparagrafo"/>
    <w:link w:val="Corpotesto"/>
    <w:uiPriority w:val="99"/>
    <w:semiHidden/>
    <w:rsid w:val="007D5C82"/>
    <w:rPr>
      <w:sz w:val="22"/>
      <w:szCs w:val="22"/>
      <w:lang w:val="en-US" w:eastAsia="en-US" w:bidi="en-US"/>
    </w:rPr>
  </w:style>
  <w:style w:type="character" w:customStyle="1" w:styleId="WW8Num1z0">
    <w:name w:val="WW8Num1z0"/>
    <w:rsid w:val="005C7E7E"/>
    <w:rPr>
      <w:rFonts w:cs="Times New Roman" w:hint="default"/>
    </w:rPr>
  </w:style>
  <w:style w:type="character" w:customStyle="1" w:styleId="WW8Num1z1">
    <w:name w:val="WW8Num1z1"/>
    <w:rsid w:val="005C7E7E"/>
  </w:style>
  <w:style w:type="character" w:customStyle="1" w:styleId="WW8Num1z2">
    <w:name w:val="WW8Num1z2"/>
    <w:rsid w:val="005C7E7E"/>
  </w:style>
  <w:style w:type="character" w:customStyle="1" w:styleId="WW8Num1z3">
    <w:name w:val="WW8Num1z3"/>
    <w:rsid w:val="005C7E7E"/>
  </w:style>
  <w:style w:type="character" w:customStyle="1" w:styleId="WW8Num1z4">
    <w:name w:val="WW8Num1z4"/>
    <w:rsid w:val="005C7E7E"/>
  </w:style>
  <w:style w:type="character" w:customStyle="1" w:styleId="WW8Num1z5">
    <w:name w:val="WW8Num1z5"/>
    <w:rsid w:val="005C7E7E"/>
  </w:style>
  <w:style w:type="character" w:customStyle="1" w:styleId="WW8Num1z6">
    <w:name w:val="WW8Num1z6"/>
    <w:rsid w:val="005C7E7E"/>
  </w:style>
  <w:style w:type="character" w:customStyle="1" w:styleId="WW8Num1z7">
    <w:name w:val="WW8Num1z7"/>
    <w:rsid w:val="005C7E7E"/>
  </w:style>
  <w:style w:type="character" w:customStyle="1" w:styleId="WW8Num1z8">
    <w:name w:val="WW8Num1z8"/>
    <w:rsid w:val="005C7E7E"/>
  </w:style>
  <w:style w:type="character" w:customStyle="1" w:styleId="WW8Num2z0">
    <w:name w:val="WW8Num2z0"/>
    <w:rsid w:val="005C7E7E"/>
    <w:rPr>
      <w:rFonts w:ascii="Symbol" w:hAnsi="Symbol" w:cs="Symbol" w:hint="default"/>
    </w:rPr>
  </w:style>
  <w:style w:type="character" w:customStyle="1" w:styleId="WW8Num3z0">
    <w:name w:val="WW8Num3z0"/>
    <w:rsid w:val="005C7E7E"/>
    <w:rPr>
      <w:rFonts w:ascii="Times New Roman" w:hAnsi="Times New Roman" w:cs="Times New Roman" w:hint="default"/>
    </w:rPr>
  </w:style>
  <w:style w:type="character" w:customStyle="1" w:styleId="WW8Num4z0">
    <w:name w:val="WW8Num4z0"/>
    <w:rsid w:val="005C7E7E"/>
    <w:rPr>
      <w:rFonts w:ascii="Symbol" w:hAnsi="Symbol" w:cs="Symbol" w:hint="default"/>
    </w:rPr>
  </w:style>
  <w:style w:type="character" w:customStyle="1" w:styleId="WW8Num5z0">
    <w:name w:val="WW8Num5z0"/>
    <w:rsid w:val="005C7E7E"/>
    <w:rPr>
      <w:rFonts w:ascii="Symbol" w:hAnsi="Symbol" w:cs="Symbol" w:hint="default"/>
    </w:rPr>
  </w:style>
  <w:style w:type="character" w:customStyle="1" w:styleId="WW8Num6z0">
    <w:name w:val="WW8Num6z0"/>
    <w:rsid w:val="005C7E7E"/>
    <w:rPr>
      <w:rFonts w:ascii="Verdana" w:hAnsi="Verdana" w:cs="Verdana"/>
      <w:sz w:val="22"/>
      <w:szCs w:val="22"/>
    </w:rPr>
  </w:style>
  <w:style w:type="character" w:customStyle="1" w:styleId="WW8Num7z0">
    <w:name w:val="WW8Num7z0"/>
    <w:rsid w:val="005C7E7E"/>
    <w:rPr>
      <w:rFonts w:hint="default"/>
    </w:rPr>
  </w:style>
  <w:style w:type="character" w:customStyle="1" w:styleId="WW8Num8z0">
    <w:name w:val="WW8Num8z0"/>
    <w:rsid w:val="005C7E7E"/>
    <w:rPr>
      <w:rFonts w:ascii="Symbol" w:hAnsi="Symbol" w:cs="Symbol" w:hint="default"/>
    </w:rPr>
  </w:style>
  <w:style w:type="character" w:customStyle="1" w:styleId="WW8Num9z0">
    <w:name w:val="WW8Num9z0"/>
    <w:rsid w:val="005C7E7E"/>
    <w:rPr>
      <w:b w:val="0"/>
      <w:i w:val="0"/>
    </w:rPr>
  </w:style>
  <w:style w:type="character" w:customStyle="1" w:styleId="WW8Num10z0">
    <w:name w:val="WW8Num10z0"/>
    <w:rsid w:val="005C7E7E"/>
    <w:rPr>
      <w:rFonts w:ascii="Symbol" w:hAnsi="Symbol" w:cs="Symbol" w:hint="default"/>
      <w:b/>
      <w:sz w:val="22"/>
      <w:szCs w:val="22"/>
    </w:rPr>
  </w:style>
  <w:style w:type="character" w:customStyle="1" w:styleId="WW8Num11z0">
    <w:name w:val="WW8Num11z0"/>
    <w:rsid w:val="005C7E7E"/>
    <w:rPr>
      <w:rFonts w:ascii="Wingdings" w:hAnsi="Wingdings" w:cs="Wingdings" w:hint="default"/>
    </w:rPr>
  </w:style>
  <w:style w:type="character" w:customStyle="1" w:styleId="WW8Num12z0">
    <w:name w:val="WW8Num12z0"/>
    <w:rsid w:val="005C7E7E"/>
    <w:rPr>
      <w:rFonts w:cs="Verdana"/>
    </w:rPr>
  </w:style>
  <w:style w:type="character" w:customStyle="1" w:styleId="WW8Num13z0">
    <w:name w:val="WW8Num13z0"/>
    <w:rsid w:val="005C7E7E"/>
    <w:rPr>
      <w:rFonts w:ascii="Verdana" w:hAnsi="Verdana" w:cs="Verdana"/>
      <w:b/>
      <w:bCs/>
      <w:sz w:val="24"/>
      <w:szCs w:val="24"/>
    </w:rPr>
  </w:style>
  <w:style w:type="character" w:customStyle="1" w:styleId="WW8Num14z0">
    <w:name w:val="WW8Num14z0"/>
    <w:rsid w:val="005C7E7E"/>
    <w:rPr>
      <w:rFonts w:cs="Verdana"/>
      <w:b w:val="0"/>
      <w:i w:val="0"/>
    </w:rPr>
  </w:style>
  <w:style w:type="character" w:customStyle="1" w:styleId="WW8Num15z0">
    <w:name w:val="WW8Num15z0"/>
    <w:rsid w:val="005C7E7E"/>
    <w:rPr>
      <w:rFonts w:ascii="Times New Roman" w:hAnsi="Times New Roman" w:cs="Times New Roman" w:hint="default"/>
      <w:b w:val="0"/>
      <w:i w:val="0"/>
      <w:caps w:val="0"/>
      <w:smallCaps w:val="0"/>
      <w:sz w:val="18"/>
      <w:szCs w:val="18"/>
    </w:rPr>
  </w:style>
  <w:style w:type="character" w:customStyle="1" w:styleId="WW8Num16z0">
    <w:name w:val="WW8Num16z0"/>
    <w:rsid w:val="005C7E7E"/>
    <w:rPr>
      <w:rFonts w:ascii="Verdana" w:hAnsi="Verdana" w:cs="Verdana"/>
      <w:b w:val="0"/>
      <w:i w:val="0"/>
      <w:sz w:val="22"/>
      <w:szCs w:val="22"/>
    </w:rPr>
  </w:style>
  <w:style w:type="character" w:customStyle="1" w:styleId="WW8Num17z0">
    <w:name w:val="WW8Num17z0"/>
    <w:rsid w:val="005C7E7E"/>
    <w:rPr>
      <w:rFonts w:ascii="Wingdings" w:hAnsi="Wingdings" w:cs="Wingdings" w:hint="default"/>
      <w:sz w:val="22"/>
      <w:szCs w:val="22"/>
    </w:rPr>
  </w:style>
  <w:style w:type="character" w:customStyle="1" w:styleId="WW8Num18z0">
    <w:name w:val="WW8Num18z0"/>
    <w:rsid w:val="005C7E7E"/>
    <w:rPr>
      <w:rFonts w:cs="Verdana"/>
      <w:b w:val="0"/>
      <w:i w:val="0"/>
    </w:rPr>
  </w:style>
  <w:style w:type="character" w:customStyle="1" w:styleId="WW8Num18z1">
    <w:name w:val="WW8Num18z1"/>
    <w:rsid w:val="005C7E7E"/>
  </w:style>
  <w:style w:type="character" w:customStyle="1" w:styleId="WW8Num18z2">
    <w:name w:val="WW8Num18z2"/>
    <w:rsid w:val="005C7E7E"/>
  </w:style>
  <w:style w:type="character" w:customStyle="1" w:styleId="WW8Num18z3">
    <w:name w:val="WW8Num18z3"/>
    <w:rsid w:val="005C7E7E"/>
  </w:style>
  <w:style w:type="character" w:customStyle="1" w:styleId="WW8Num18z4">
    <w:name w:val="WW8Num18z4"/>
    <w:rsid w:val="005C7E7E"/>
  </w:style>
  <w:style w:type="character" w:customStyle="1" w:styleId="WW8Num18z5">
    <w:name w:val="WW8Num18z5"/>
    <w:rsid w:val="005C7E7E"/>
  </w:style>
  <w:style w:type="character" w:customStyle="1" w:styleId="WW8Num18z6">
    <w:name w:val="WW8Num18z6"/>
    <w:rsid w:val="005C7E7E"/>
  </w:style>
  <w:style w:type="character" w:customStyle="1" w:styleId="WW8Num18z7">
    <w:name w:val="WW8Num18z7"/>
    <w:rsid w:val="005C7E7E"/>
  </w:style>
  <w:style w:type="character" w:customStyle="1" w:styleId="WW8Num18z8">
    <w:name w:val="WW8Num18z8"/>
    <w:rsid w:val="005C7E7E"/>
  </w:style>
  <w:style w:type="character" w:customStyle="1" w:styleId="WW8Num19z0">
    <w:name w:val="WW8Num19z0"/>
    <w:rsid w:val="005C7E7E"/>
    <w:rPr>
      <w:rFonts w:ascii="Times New Roman" w:hAnsi="Times New Roman" w:cs="Times New Roman" w:hint="default"/>
    </w:rPr>
  </w:style>
  <w:style w:type="character" w:customStyle="1" w:styleId="WW8Num19z1">
    <w:name w:val="WW8Num19z1"/>
    <w:rsid w:val="005C7E7E"/>
  </w:style>
  <w:style w:type="character" w:customStyle="1" w:styleId="WW8Num19z2">
    <w:name w:val="WW8Num19z2"/>
    <w:rsid w:val="005C7E7E"/>
  </w:style>
  <w:style w:type="character" w:customStyle="1" w:styleId="WW8Num19z3">
    <w:name w:val="WW8Num19z3"/>
    <w:rsid w:val="005C7E7E"/>
  </w:style>
  <w:style w:type="character" w:customStyle="1" w:styleId="WW8Num19z4">
    <w:name w:val="WW8Num19z4"/>
    <w:rsid w:val="005C7E7E"/>
  </w:style>
  <w:style w:type="character" w:customStyle="1" w:styleId="WW8Num19z5">
    <w:name w:val="WW8Num19z5"/>
    <w:rsid w:val="005C7E7E"/>
  </w:style>
  <w:style w:type="character" w:customStyle="1" w:styleId="WW8Num19z6">
    <w:name w:val="WW8Num19z6"/>
    <w:rsid w:val="005C7E7E"/>
  </w:style>
  <w:style w:type="character" w:customStyle="1" w:styleId="WW8Num19z7">
    <w:name w:val="WW8Num19z7"/>
    <w:rsid w:val="005C7E7E"/>
  </w:style>
  <w:style w:type="character" w:customStyle="1" w:styleId="WW8Num19z8">
    <w:name w:val="WW8Num19z8"/>
    <w:rsid w:val="005C7E7E"/>
  </w:style>
  <w:style w:type="character" w:customStyle="1" w:styleId="Carpredefinitoparagrafo3">
    <w:name w:val="Car. predefinito paragrafo3"/>
    <w:rsid w:val="005C7E7E"/>
  </w:style>
  <w:style w:type="character" w:customStyle="1" w:styleId="Carpredefinitoparagrafo2">
    <w:name w:val="Car. predefinito paragrafo2"/>
    <w:rsid w:val="005C7E7E"/>
  </w:style>
  <w:style w:type="character" w:customStyle="1" w:styleId="WW8Num2z1">
    <w:name w:val="WW8Num2z1"/>
    <w:rsid w:val="005C7E7E"/>
    <w:rPr>
      <w:rFonts w:ascii="Courier New" w:hAnsi="Courier New" w:cs="Courier New" w:hint="default"/>
    </w:rPr>
  </w:style>
  <w:style w:type="character" w:customStyle="1" w:styleId="WW8Num2z2">
    <w:name w:val="WW8Num2z2"/>
    <w:rsid w:val="005C7E7E"/>
    <w:rPr>
      <w:rFonts w:ascii="Wingdings" w:hAnsi="Wingdings" w:cs="Wingdings" w:hint="default"/>
    </w:rPr>
  </w:style>
  <w:style w:type="character" w:customStyle="1" w:styleId="WW8Num3z1">
    <w:name w:val="WW8Num3z1"/>
    <w:rsid w:val="005C7E7E"/>
    <w:rPr>
      <w:rFonts w:ascii="Courier New" w:hAnsi="Courier New" w:cs="Courier New" w:hint="default"/>
    </w:rPr>
  </w:style>
  <w:style w:type="character" w:customStyle="1" w:styleId="WW8Num3z2">
    <w:name w:val="WW8Num3z2"/>
    <w:rsid w:val="005C7E7E"/>
    <w:rPr>
      <w:rFonts w:ascii="Wingdings" w:hAnsi="Wingdings" w:cs="Wingdings" w:hint="default"/>
    </w:rPr>
  </w:style>
  <w:style w:type="character" w:customStyle="1" w:styleId="WW8Num3z3">
    <w:name w:val="WW8Num3z3"/>
    <w:rsid w:val="005C7E7E"/>
    <w:rPr>
      <w:rFonts w:ascii="Symbol" w:hAnsi="Symbol" w:cs="Symbol" w:hint="default"/>
    </w:rPr>
  </w:style>
  <w:style w:type="character" w:customStyle="1" w:styleId="WW8Num4z1">
    <w:name w:val="WW8Num4z1"/>
    <w:rsid w:val="005C7E7E"/>
    <w:rPr>
      <w:rFonts w:ascii="Courier New" w:hAnsi="Courier New" w:cs="Courier New" w:hint="default"/>
    </w:rPr>
  </w:style>
  <w:style w:type="character" w:customStyle="1" w:styleId="WW8Num4z2">
    <w:name w:val="WW8Num4z2"/>
    <w:rsid w:val="005C7E7E"/>
    <w:rPr>
      <w:rFonts w:ascii="Wingdings" w:hAnsi="Wingdings" w:cs="Wingdings" w:hint="default"/>
    </w:rPr>
  </w:style>
  <w:style w:type="character" w:customStyle="1" w:styleId="WW8Num5z1">
    <w:name w:val="WW8Num5z1"/>
    <w:rsid w:val="005C7E7E"/>
    <w:rPr>
      <w:rFonts w:ascii="Courier New" w:hAnsi="Courier New" w:cs="Courier New" w:hint="default"/>
    </w:rPr>
  </w:style>
  <w:style w:type="character" w:customStyle="1" w:styleId="WW8Num5z2">
    <w:name w:val="WW8Num5z2"/>
    <w:rsid w:val="005C7E7E"/>
    <w:rPr>
      <w:rFonts w:ascii="Wingdings" w:hAnsi="Wingdings" w:cs="Wingdings" w:hint="default"/>
    </w:rPr>
  </w:style>
  <w:style w:type="character" w:customStyle="1" w:styleId="WW8Num6z1">
    <w:name w:val="WW8Num6z1"/>
    <w:rsid w:val="005C7E7E"/>
  </w:style>
  <w:style w:type="character" w:customStyle="1" w:styleId="WW8Num6z2">
    <w:name w:val="WW8Num6z2"/>
    <w:rsid w:val="005C7E7E"/>
  </w:style>
  <w:style w:type="character" w:customStyle="1" w:styleId="WW8Num6z3">
    <w:name w:val="WW8Num6z3"/>
    <w:rsid w:val="005C7E7E"/>
  </w:style>
  <w:style w:type="character" w:customStyle="1" w:styleId="WW8Num6z4">
    <w:name w:val="WW8Num6z4"/>
    <w:rsid w:val="005C7E7E"/>
  </w:style>
  <w:style w:type="character" w:customStyle="1" w:styleId="WW8Num6z5">
    <w:name w:val="WW8Num6z5"/>
    <w:rsid w:val="005C7E7E"/>
  </w:style>
  <w:style w:type="character" w:customStyle="1" w:styleId="WW8Num6z6">
    <w:name w:val="WW8Num6z6"/>
    <w:rsid w:val="005C7E7E"/>
  </w:style>
  <w:style w:type="character" w:customStyle="1" w:styleId="WW8Num6z7">
    <w:name w:val="WW8Num6z7"/>
    <w:rsid w:val="005C7E7E"/>
  </w:style>
  <w:style w:type="character" w:customStyle="1" w:styleId="WW8Num6z8">
    <w:name w:val="WW8Num6z8"/>
    <w:rsid w:val="005C7E7E"/>
  </w:style>
  <w:style w:type="character" w:customStyle="1" w:styleId="WW8Num7z1">
    <w:name w:val="WW8Num7z1"/>
    <w:rsid w:val="005C7E7E"/>
  </w:style>
  <w:style w:type="character" w:customStyle="1" w:styleId="WW8Num7z2">
    <w:name w:val="WW8Num7z2"/>
    <w:rsid w:val="005C7E7E"/>
  </w:style>
  <w:style w:type="character" w:customStyle="1" w:styleId="WW8Num7z3">
    <w:name w:val="WW8Num7z3"/>
    <w:rsid w:val="005C7E7E"/>
  </w:style>
  <w:style w:type="character" w:customStyle="1" w:styleId="WW8Num7z4">
    <w:name w:val="WW8Num7z4"/>
    <w:rsid w:val="005C7E7E"/>
  </w:style>
  <w:style w:type="character" w:customStyle="1" w:styleId="WW8Num7z5">
    <w:name w:val="WW8Num7z5"/>
    <w:rsid w:val="005C7E7E"/>
  </w:style>
  <w:style w:type="character" w:customStyle="1" w:styleId="WW8Num7z6">
    <w:name w:val="WW8Num7z6"/>
    <w:rsid w:val="005C7E7E"/>
  </w:style>
  <w:style w:type="character" w:customStyle="1" w:styleId="WW8Num7z7">
    <w:name w:val="WW8Num7z7"/>
    <w:rsid w:val="005C7E7E"/>
  </w:style>
  <w:style w:type="character" w:customStyle="1" w:styleId="WW8Num7z8">
    <w:name w:val="WW8Num7z8"/>
    <w:rsid w:val="005C7E7E"/>
  </w:style>
  <w:style w:type="character" w:customStyle="1" w:styleId="WW8Num8z1">
    <w:name w:val="WW8Num8z1"/>
    <w:rsid w:val="005C7E7E"/>
    <w:rPr>
      <w:rFonts w:ascii="Courier New" w:hAnsi="Courier New" w:cs="Courier New" w:hint="default"/>
    </w:rPr>
  </w:style>
  <w:style w:type="character" w:customStyle="1" w:styleId="WW8Num8z2">
    <w:name w:val="WW8Num8z2"/>
    <w:rsid w:val="005C7E7E"/>
    <w:rPr>
      <w:rFonts w:ascii="Wingdings" w:hAnsi="Wingdings" w:cs="Wingdings" w:hint="default"/>
    </w:rPr>
  </w:style>
  <w:style w:type="character" w:customStyle="1" w:styleId="WW8Num10z1">
    <w:name w:val="WW8Num10z1"/>
    <w:rsid w:val="005C7E7E"/>
    <w:rPr>
      <w:rFonts w:ascii="Courier New" w:hAnsi="Courier New" w:cs="Courier New" w:hint="default"/>
    </w:rPr>
  </w:style>
  <w:style w:type="character" w:customStyle="1" w:styleId="WW8Num10z2">
    <w:name w:val="WW8Num10z2"/>
    <w:rsid w:val="005C7E7E"/>
    <w:rPr>
      <w:rFonts w:ascii="Wingdings" w:hAnsi="Wingdings" w:cs="Wingdings" w:hint="default"/>
    </w:rPr>
  </w:style>
  <w:style w:type="character" w:customStyle="1" w:styleId="WW8Num11z1">
    <w:name w:val="WW8Num11z1"/>
    <w:rsid w:val="005C7E7E"/>
    <w:rPr>
      <w:rFonts w:ascii="Courier New" w:hAnsi="Courier New" w:cs="Courier New" w:hint="default"/>
    </w:rPr>
  </w:style>
  <w:style w:type="character" w:customStyle="1" w:styleId="WW8Num11z3">
    <w:name w:val="WW8Num11z3"/>
    <w:rsid w:val="005C7E7E"/>
    <w:rPr>
      <w:rFonts w:ascii="Symbol" w:hAnsi="Symbol" w:cs="Symbol" w:hint="default"/>
    </w:rPr>
  </w:style>
  <w:style w:type="character" w:customStyle="1" w:styleId="WW8Num12z1">
    <w:name w:val="WW8Num12z1"/>
    <w:rsid w:val="005C7E7E"/>
  </w:style>
  <w:style w:type="character" w:customStyle="1" w:styleId="WW8Num12z2">
    <w:name w:val="WW8Num12z2"/>
    <w:rsid w:val="005C7E7E"/>
  </w:style>
  <w:style w:type="character" w:customStyle="1" w:styleId="WW8Num12z3">
    <w:name w:val="WW8Num12z3"/>
    <w:rsid w:val="005C7E7E"/>
  </w:style>
  <w:style w:type="character" w:customStyle="1" w:styleId="WW8Num12z4">
    <w:name w:val="WW8Num12z4"/>
    <w:rsid w:val="005C7E7E"/>
  </w:style>
  <w:style w:type="character" w:customStyle="1" w:styleId="WW8Num12z5">
    <w:name w:val="WW8Num12z5"/>
    <w:rsid w:val="005C7E7E"/>
  </w:style>
  <w:style w:type="character" w:customStyle="1" w:styleId="WW8Num12z6">
    <w:name w:val="WW8Num12z6"/>
    <w:rsid w:val="005C7E7E"/>
  </w:style>
  <w:style w:type="character" w:customStyle="1" w:styleId="WW8Num12z7">
    <w:name w:val="WW8Num12z7"/>
    <w:rsid w:val="005C7E7E"/>
  </w:style>
  <w:style w:type="character" w:customStyle="1" w:styleId="WW8Num12z8">
    <w:name w:val="WW8Num12z8"/>
    <w:rsid w:val="005C7E7E"/>
  </w:style>
  <w:style w:type="character" w:customStyle="1" w:styleId="WW8Num15z1">
    <w:name w:val="WW8Num15z1"/>
    <w:rsid w:val="005C7E7E"/>
  </w:style>
  <w:style w:type="character" w:customStyle="1" w:styleId="WW8Num15z2">
    <w:name w:val="WW8Num15z2"/>
    <w:rsid w:val="005C7E7E"/>
  </w:style>
  <w:style w:type="character" w:customStyle="1" w:styleId="WW8Num15z3">
    <w:name w:val="WW8Num15z3"/>
    <w:rsid w:val="005C7E7E"/>
  </w:style>
  <w:style w:type="character" w:customStyle="1" w:styleId="WW8Num15z4">
    <w:name w:val="WW8Num15z4"/>
    <w:rsid w:val="005C7E7E"/>
  </w:style>
  <w:style w:type="character" w:customStyle="1" w:styleId="WW8Num15z5">
    <w:name w:val="WW8Num15z5"/>
    <w:rsid w:val="005C7E7E"/>
  </w:style>
  <w:style w:type="character" w:customStyle="1" w:styleId="WW8Num15z6">
    <w:name w:val="WW8Num15z6"/>
    <w:rsid w:val="005C7E7E"/>
  </w:style>
  <w:style w:type="character" w:customStyle="1" w:styleId="WW8Num15z7">
    <w:name w:val="WW8Num15z7"/>
    <w:rsid w:val="005C7E7E"/>
  </w:style>
  <w:style w:type="character" w:customStyle="1" w:styleId="WW8Num15z8">
    <w:name w:val="WW8Num15z8"/>
    <w:rsid w:val="005C7E7E"/>
  </w:style>
  <w:style w:type="character" w:customStyle="1" w:styleId="WW8Num17z1">
    <w:name w:val="WW8Num17z1"/>
    <w:rsid w:val="005C7E7E"/>
    <w:rPr>
      <w:rFonts w:ascii="Courier New" w:hAnsi="Courier New" w:cs="Courier New" w:hint="default"/>
    </w:rPr>
  </w:style>
  <w:style w:type="character" w:customStyle="1" w:styleId="WW8Num17z3">
    <w:name w:val="WW8Num17z3"/>
    <w:rsid w:val="005C7E7E"/>
    <w:rPr>
      <w:rFonts w:ascii="Symbol" w:hAnsi="Symbol" w:cs="Symbol" w:hint="default"/>
    </w:rPr>
  </w:style>
  <w:style w:type="character" w:customStyle="1" w:styleId="WW8Num20z0">
    <w:name w:val="WW8Num20z0"/>
    <w:rsid w:val="005C7E7E"/>
    <w:rPr>
      <w:rFonts w:ascii="Verdana" w:hAnsi="Verdana" w:cs="Verdana"/>
      <w:b w:val="0"/>
      <w:i w:val="0"/>
      <w:sz w:val="22"/>
      <w:szCs w:val="22"/>
    </w:rPr>
  </w:style>
  <w:style w:type="character" w:customStyle="1" w:styleId="WW8Num21z0">
    <w:name w:val="WW8Num21z0"/>
    <w:rsid w:val="005C7E7E"/>
    <w:rPr>
      <w:rFonts w:ascii="Symbol" w:hAnsi="Symbol" w:cs="Symbol" w:hint="default"/>
      <w:sz w:val="22"/>
      <w:szCs w:val="22"/>
    </w:rPr>
  </w:style>
  <w:style w:type="character" w:customStyle="1" w:styleId="WW8Num21z1">
    <w:name w:val="WW8Num21z1"/>
    <w:rsid w:val="005C7E7E"/>
    <w:rPr>
      <w:rFonts w:ascii="Courier New" w:hAnsi="Courier New" w:cs="Courier New" w:hint="default"/>
    </w:rPr>
  </w:style>
  <w:style w:type="character" w:customStyle="1" w:styleId="WW8Num21z2">
    <w:name w:val="WW8Num21z2"/>
    <w:rsid w:val="005C7E7E"/>
    <w:rPr>
      <w:rFonts w:ascii="Wingdings" w:hAnsi="Wingdings" w:cs="Wingdings" w:hint="default"/>
    </w:rPr>
  </w:style>
  <w:style w:type="character" w:customStyle="1" w:styleId="WW8Num22z0">
    <w:name w:val="WW8Num22z0"/>
    <w:rsid w:val="005C7E7E"/>
  </w:style>
  <w:style w:type="character" w:customStyle="1" w:styleId="WW8Num22z1">
    <w:name w:val="WW8Num22z1"/>
    <w:rsid w:val="005C7E7E"/>
  </w:style>
  <w:style w:type="character" w:customStyle="1" w:styleId="WW8Num22z2">
    <w:name w:val="WW8Num22z2"/>
    <w:rsid w:val="005C7E7E"/>
  </w:style>
  <w:style w:type="character" w:customStyle="1" w:styleId="WW8Num22z3">
    <w:name w:val="WW8Num22z3"/>
    <w:rsid w:val="005C7E7E"/>
  </w:style>
  <w:style w:type="character" w:customStyle="1" w:styleId="WW8Num22z4">
    <w:name w:val="WW8Num22z4"/>
    <w:rsid w:val="005C7E7E"/>
  </w:style>
  <w:style w:type="character" w:customStyle="1" w:styleId="WW8Num22z5">
    <w:name w:val="WW8Num22z5"/>
    <w:rsid w:val="005C7E7E"/>
  </w:style>
  <w:style w:type="character" w:customStyle="1" w:styleId="WW8Num22z6">
    <w:name w:val="WW8Num22z6"/>
    <w:rsid w:val="005C7E7E"/>
  </w:style>
  <w:style w:type="character" w:customStyle="1" w:styleId="WW8Num22z7">
    <w:name w:val="WW8Num22z7"/>
    <w:rsid w:val="005C7E7E"/>
  </w:style>
  <w:style w:type="character" w:customStyle="1" w:styleId="WW8Num22z8">
    <w:name w:val="WW8Num22z8"/>
    <w:rsid w:val="005C7E7E"/>
  </w:style>
  <w:style w:type="character" w:customStyle="1" w:styleId="WW8Num23z0">
    <w:name w:val="WW8Num23z0"/>
    <w:rsid w:val="005C7E7E"/>
    <w:rPr>
      <w:rFonts w:ascii="Times New Roman" w:hAnsi="Times New Roman" w:cs="Times New Roman"/>
      <w:sz w:val="22"/>
      <w:szCs w:val="22"/>
    </w:rPr>
  </w:style>
  <w:style w:type="character" w:customStyle="1" w:styleId="WW8Num23z1">
    <w:name w:val="WW8Num23z1"/>
    <w:rsid w:val="005C7E7E"/>
    <w:rPr>
      <w:rFonts w:ascii="Courier New" w:hAnsi="Courier New" w:cs="Courier New" w:hint="default"/>
    </w:rPr>
  </w:style>
  <w:style w:type="character" w:customStyle="1" w:styleId="WW8Num23z2">
    <w:name w:val="WW8Num23z2"/>
    <w:rsid w:val="005C7E7E"/>
    <w:rPr>
      <w:rFonts w:ascii="Wingdings" w:hAnsi="Wingdings" w:cs="Wingdings" w:hint="default"/>
    </w:rPr>
  </w:style>
  <w:style w:type="character" w:customStyle="1" w:styleId="WW8Num23z3">
    <w:name w:val="WW8Num23z3"/>
    <w:rsid w:val="005C7E7E"/>
    <w:rPr>
      <w:rFonts w:ascii="Symbol" w:hAnsi="Symbol" w:cs="Symbol" w:hint="default"/>
    </w:rPr>
  </w:style>
  <w:style w:type="character" w:customStyle="1" w:styleId="WW8Num24z0">
    <w:name w:val="WW8Num24z0"/>
    <w:rsid w:val="005C7E7E"/>
    <w:rPr>
      <w:rFonts w:cs="Times New Roman" w:hint="default"/>
    </w:rPr>
  </w:style>
  <w:style w:type="character" w:customStyle="1" w:styleId="WW8Num24z1">
    <w:name w:val="WW8Num24z1"/>
    <w:rsid w:val="005C7E7E"/>
    <w:rPr>
      <w:rFonts w:ascii="Courier New" w:hAnsi="Courier New" w:cs="Courier New" w:hint="default"/>
    </w:rPr>
  </w:style>
  <w:style w:type="character" w:customStyle="1" w:styleId="WW8Num24z2">
    <w:name w:val="WW8Num24z2"/>
    <w:rsid w:val="005C7E7E"/>
    <w:rPr>
      <w:rFonts w:ascii="Wingdings" w:hAnsi="Wingdings" w:cs="Wingdings" w:hint="default"/>
    </w:rPr>
  </w:style>
  <w:style w:type="character" w:customStyle="1" w:styleId="WW8Num24z3">
    <w:name w:val="WW8Num24z3"/>
    <w:rsid w:val="005C7E7E"/>
    <w:rPr>
      <w:rFonts w:ascii="Symbol" w:hAnsi="Symbol" w:cs="Symbol" w:hint="default"/>
    </w:rPr>
  </w:style>
  <w:style w:type="character" w:customStyle="1" w:styleId="WW8Num25z0">
    <w:name w:val="WW8Num25z0"/>
    <w:rsid w:val="005C7E7E"/>
    <w:rPr>
      <w:rFonts w:ascii="Verdana" w:hAnsi="Verdana" w:cs="Times New Roman" w:hint="default"/>
      <w:sz w:val="22"/>
      <w:szCs w:val="22"/>
    </w:rPr>
  </w:style>
  <w:style w:type="character" w:customStyle="1" w:styleId="WW8Num25z1">
    <w:name w:val="WW8Num25z1"/>
    <w:rsid w:val="005C7E7E"/>
    <w:rPr>
      <w:rFonts w:ascii="Times New Roman" w:eastAsia="Times New Roman" w:hAnsi="Times New Roman" w:cs="Times New Roman" w:hint="default"/>
    </w:rPr>
  </w:style>
  <w:style w:type="character" w:customStyle="1" w:styleId="WW8Num25z2">
    <w:name w:val="WW8Num25z2"/>
    <w:rsid w:val="005C7E7E"/>
    <w:rPr>
      <w:rFonts w:cs="Times New Roman"/>
    </w:rPr>
  </w:style>
  <w:style w:type="character" w:customStyle="1" w:styleId="WW8Num26z0">
    <w:name w:val="WW8Num26z0"/>
    <w:rsid w:val="005C7E7E"/>
    <w:rPr>
      <w:b w:val="0"/>
      <w:i w:val="0"/>
    </w:rPr>
  </w:style>
  <w:style w:type="character" w:customStyle="1" w:styleId="WW8Num27z0">
    <w:name w:val="WW8Num27z0"/>
    <w:rsid w:val="005C7E7E"/>
    <w:rPr>
      <w:rFonts w:cs="Times New Roman" w:hint="default"/>
    </w:rPr>
  </w:style>
  <w:style w:type="character" w:customStyle="1" w:styleId="WW8Num27z1">
    <w:name w:val="WW8Num27z1"/>
    <w:rsid w:val="005C7E7E"/>
    <w:rPr>
      <w:rFonts w:cs="Times New Roman" w:hint="default"/>
      <w:b w:val="0"/>
      <w:i w:val="0"/>
      <w:sz w:val="24"/>
      <w:szCs w:val="24"/>
    </w:rPr>
  </w:style>
  <w:style w:type="character" w:customStyle="1" w:styleId="WW8Num27z2">
    <w:name w:val="WW8Num27z2"/>
    <w:rsid w:val="005C7E7E"/>
    <w:rPr>
      <w:rFonts w:ascii="Calibri" w:eastAsia="Times New Roman" w:hAnsi="Calibri" w:cs="Times New Roman"/>
      <w:b w:val="0"/>
      <w:i w:val="0"/>
      <w:strike w:val="0"/>
      <w:dstrike w:val="0"/>
      <w:sz w:val="24"/>
      <w:szCs w:val="24"/>
    </w:rPr>
  </w:style>
  <w:style w:type="character" w:customStyle="1" w:styleId="WW8Num27z3">
    <w:name w:val="WW8Num27z3"/>
    <w:rsid w:val="005C7E7E"/>
    <w:rPr>
      <w:rFonts w:ascii="Calibri" w:eastAsia="Times New Roman" w:hAnsi="Calibri" w:cs="Arial" w:hint="default"/>
      <w:b w:val="0"/>
      <w:strike w:val="0"/>
      <w:dstrike w:val="0"/>
      <w:color w:val="auto"/>
      <w:sz w:val="24"/>
      <w:szCs w:val="24"/>
    </w:rPr>
  </w:style>
  <w:style w:type="character" w:customStyle="1" w:styleId="WW8Num28z0">
    <w:name w:val="WW8Num28z0"/>
    <w:rsid w:val="005C7E7E"/>
    <w:rPr>
      <w:rFonts w:cs="Times New Roman" w:hint="default"/>
    </w:rPr>
  </w:style>
  <w:style w:type="character" w:customStyle="1" w:styleId="WW8Num28z2">
    <w:name w:val="WW8Num28z2"/>
    <w:rsid w:val="005C7E7E"/>
    <w:rPr>
      <w:rFonts w:cs="Times New Roman"/>
    </w:rPr>
  </w:style>
  <w:style w:type="character" w:customStyle="1" w:styleId="Carpredefinitoparagrafo1">
    <w:name w:val="Car. predefinito paragrafo1"/>
    <w:rsid w:val="005C7E7E"/>
  </w:style>
  <w:style w:type="character" w:customStyle="1" w:styleId="Corpodeltesto2Carattere">
    <w:name w:val="Corpo del testo 2 Carattere"/>
    <w:rsid w:val="005C7E7E"/>
    <w:rPr>
      <w:rFonts w:ascii="Times New Roman" w:eastAsia="Times New Roman" w:hAnsi="Times New Roman" w:cs="Times New Roman"/>
      <w:szCs w:val="20"/>
    </w:rPr>
  </w:style>
  <w:style w:type="character" w:customStyle="1" w:styleId="Rientrocorpodeltesto2Carattere">
    <w:name w:val="Rientro corpo del testo 2 Carattere"/>
    <w:rsid w:val="005C7E7E"/>
    <w:rPr>
      <w:rFonts w:ascii="Times New Roman" w:eastAsia="Times New Roman" w:hAnsi="Times New Roman" w:cs="Times New Roman"/>
      <w:sz w:val="24"/>
      <w:szCs w:val="20"/>
    </w:rPr>
  </w:style>
  <w:style w:type="character" w:customStyle="1" w:styleId="Caratteredellanota">
    <w:name w:val="Carattere della nota"/>
    <w:rsid w:val="005C7E7E"/>
    <w:rPr>
      <w:rFonts w:cs="Times New Roman"/>
      <w:vertAlign w:val="superscript"/>
    </w:rPr>
  </w:style>
  <w:style w:type="character" w:customStyle="1" w:styleId="TestonotaapidipaginaCarattere">
    <w:name w:val="Testo nota a piè di pagina Carattere"/>
    <w:rsid w:val="005C7E7E"/>
    <w:rPr>
      <w:rFonts w:ascii="Times New Roman" w:eastAsia="Times New Roman" w:hAnsi="Times New Roman" w:cs="Times New Roman"/>
      <w:sz w:val="20"/>
      <w:szCs w:val="20"/>
    </w:rPr>
  </w:style>
  <w:style w:type="character" w:customStyle="1" w:styleId="CICorpoCarattere">
    <w:name w:val="CI_Corpo Carattere"/>
    <w:uiPriority w:val="99"/>
    <w:rsid w:val="005C7E7E"/>
    <w:rPr>
      <w:rFonts w:ascii="Times New Roman" w:eastAsia="Times New Roman" w:hAnsi="Times New Roman" w:cs="Times New Roman"/>
    </w:rPr>
  </w:style>
  <w:style w:type="character" w:customStyle="1" w:styleId="provvrubrica">
    <w:name w:val="provv_rubrica"/>
    <w:rsid w:val="005C7E7E"/>
    <w:rPr>
      <w:i/>
    </w:rPr>
  </w:style>
  <w:style w:type="character" w:customStyle="1" w:styleId="TestofumettoCarattere">
    <w:name w:val="Testo fumetto Carattere"/>
    <w:rsid w:val="005C7E7E"/>
    <w:rPr>
      <w:rFonts w:ascii="Tahoma" w:eastAsia="Times New Roman" w:hAnsi="Tahoma" w:cs="Tahoma"/>
      <w:sz w:val="16"/>
      <w:szCs w:val="16"/>
    </w:rPr>
  </w:style>
  <w:style w:type="character" w:customStyle="1" w:styleId="Rientrocorpodeltesto3Carattere">
    <w:name w:val="Rientro corpo del testo 3 Carattere"/>
    <w:rsid w:val="005C7E7E"/>
    <w:rPr>
      <w:rFonts w:ascii="Times New Roman" w:eastAsia="Times New Roman" w:hAnsi="Times New Roman" w:cs="Times New Roman"/>
      <w:sz w:val="16"/>
      <w:szCs w:val="16"/>
    </w:rPr>
  </w:style>
  <w:style w:type="character" w:customStyle="1" w:styleId="Caratteredinumerazione">
    <w:name w:val="Carattere di numerazione"/>
    <w:rsid w:val="005C7E7E"/>
  </w:style>
  <w:style w:type="paragraph" w:customStyle="1" w:styleId="Intestazione3">
    <w:name w:val="Intestazione3"/>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styleId="Elenco">
    <w:name w:val="List"/>
    <w:basedOn w:val="Corpotesto"/>
    <w:rsid w:val="005C7E7E"/>
    <w:pPr>
      <w:suppressAutoHyphens/>
      <w:spacing w:line="240" w:lineRule="auto"/>
    </w:pPr>
    <w:rPr>
      <w:rFonts w:ascii="Times New Roman" w:hAnsi="Times New Roman" w:cs="Mangal"/>
      <w:sz w:val="24"/>
      <w:szCs w:val="20"/>
      <w:lang w:val="it-IT" w:eastAsia="ar-SA" w:bidi="ar-SA"/>
    </w:rPr>
  </w:style>
  <w:style w:type="paragraph" w:customStyle="1" w:styleId="Didascalia3">
    <w:name w:val="Didascalia3"/>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Indice">
    <w:name w:val="Indice"/>
    <w:basedOn w:val="Normale"/>
    <w:rsid w:val="005C7E7E"/>
    <w:pPr>
      <w:suppressLineNumbers/>
      <w:suppressAutoHyphens/>
      <w:spacing w:after="0" w:line="240" w:lineRule="auto"/>
    </w:pPr>
    <w:rPr>
      <w:rFonts w:ascii="Times New Roman" w:hAnsi="Times New Roman" w:cs="Mangal"/>
      <w:sz w:val="24"/>
      <w:szCs w:val="20"/>
      <w:lang w:val="it-IT" w:eastAsia="ar-SA" w:bidi="ar-SA"/>
    </w:rPr>
  </w:style>
  <w:style w:type="paragraph" w:customStyle="1" w:styleId="Intestazione1">
    <w:name w:val="Intestazione1"/>
    <w:basedOn w:val="Normale"/>
    <w:next w:val="Corpotesto"/>
    <w:rsid w:val="005C7E7E"/>
    <w:pPr>
      <w:keepNext/>
      <w:suppressAutoHyphens/>
      <w:spacing w:before="240" w:after="120" w:line="240" w:lineRule="auto"/>
    </w:pPr>
    <w:rPr>
      <w:rFonts w:ascii="Arial" w:eastAsia="Microsoft YaHei" w:hAnsi="Arial" w:cs="Mangal"/>
      <w:sz w:val="28"/>
      <w:szCs w:val="28"/>
      <w:lang w:val="it-IT" w:eastAsia="ar-SA" w:bidi="ar-SA"/>
    </w:rPr>
  </w:style>
  <w:style w:type="paragraph" w:customStyle="1" w:styleId="Intestazione2">
    <w:name w:val="Intestazione2"/>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customStyle="1" w:styleId="Didascalia2">
    <w:name w:val="Didascalia2"/>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Didascalia1">
    <w:name w:val="Didascalia1"/>
    <w:basedOn w:val="Normale"/>
    <w:rsid w:val="005C7E7E"/>
    <w:pPr>
      <w:suppressLineNumbers/>
      <w:suppressAutoHyphens/>
      <w:spacing w:before="120" w:after="120" w:line="240" w:lineRule="auto"/>
    </w:pPr>
    <w:rPr>
      <w:rFonts w:ascii="Times New Roman" w:hAnsi="Times New Roman" w:cs="Mangal"/>
      <w:i/>
      <w:iCs/>
      <w:sz w:val="24"/>
      <w:szCs w:val="24"/>
      <w:lang w:val="it-IT" w:eastAsia="ar-SA" w:bidi="ar-SA"/>
    </w:rPr>
  </w:style>
  <w:style w:type="paragraph" w:customStyle="1" w:styleId="Corpodeltesto22">
    <w:name w:val="Corpo del testo 22"/>
    <w:basedOn w:val="Normale"/>
    <w:rsid w:val="005C7E7E"/>
    <w:pPr>
      <w:suppressAutoHyphens/>
      <w:spacing w:after="0" w:line="240" w:lineRule="auto"/>
    </w:pPr>
    <w:rPr>
      <w:rFonts w:ascii="Times New Roman" w:hAnsi="Times New Roman"/>
      <w:sz w:val="20"/>
      <w:szCs w:val="20"/>
      <w:lang w:val="x-none" w:eastAsia="ar-SA" w:bidi="ar-SA"/>
    </w:rPr>
  </w:style>
  <w:style w:type="paragraph" w:customStyle="1" w:styleId="Rientrocorpodeltesto21">
    <w:name w:val="Rientro corpo del testo 21"/>
    <w:basedOn w:val="Normale"/>
    <w:rsid w:val="005C7E7E"/>
    <w:pPr>
      <w:suppressAutoHyphens/>
      <w:spacing w:after="0" w:line="240" w:lineRule="auto"/>
      <w:ind w:left="360"/>
      <w:jc w:val="both"/>
    </w:pPr>
    <w:rPr>
      <w:rFonts w:ascii="Times New Roman" w:hAnsi="Times New Roman"/>
      <w:sz w:val="24"/>
      <w:szCs w:val="20"/>
      <w:lang w:val="x-none" w:eastAsia="ar-SA" w:bidi="ar-SA"/>
    </w:rPr>
  </w:style>
  <w:style w:type="paragraph" w:customStyle="1" w:styleId="CIOggetto">
    <w:name w:val="CI_Oggetto"/>
    <w:basedOn w:val="Normale"/>
    <w:rsid w:val="005C7E7E"/>
    <w:pPr>
      <w:suppressAutoHyphens/>
      <w:spacing w:after="0" w:line="240" w:lineRule="auto"/>
    </w:pPr>
    <w:rPr>
      <w:rFonts w:ascii="Times New Roman" w:hAnsi="Times New Roman"/>
      <w:b/>
      <w:lang w:val="it-IT" w:eastAsia="ar-SA" w:bidi="ar-SA"/>
    </w:rPr>
  </w:style>
  <w:style w:type="paragraph" w:customStyle="1" w:styleId="CICorpo">
    <w:name w:val="CI_Corpo"/>
    <w:basedOn w:val="Normale"/>
    <w:uiPriority w:val="99"/>
    <w:rsid w:val="005C7E7E"/>
    <w:pPr>
      <w:suppressAutoHyphens/>
      <w:spacing w:before="120" w:after="0" w:line="240" w:lineRule="auto"/>
      <w:ind w:firstLine="709"/>
      <w:jc w:val="both"/>
    </w:pPr>
    <w:rPr>
      <w:rFonts w:ascii="Times New Roman" w:hAnsi="Times New Roman"/>
      <w:sz w:val="20"/>
      <w:szCs w:val="20"/>
      <w:lang w:val="x-none" w:eastAsia="ar-SA" w:bidi="ar-SA"/>
    </w:rPr>
  </w:style>
  <w:style w:type="paragraph" w:customStyle="1" w:styleId="CICorpoNoRientro">
    <w:name w:val="CI_Corpo_NoRientro"/>
    <w:basedOn w:val="CICorpo"/>
    <w:rsid w:val="005C7E7E"/>
    <w:pPr>
      <w:ind w:firstLine="0"/>
    </w:pPr>
  </w:style>
  <w:style w:type="paragraph" w:customStyle="1" w:styleId="CIElencoPuntato">
    <w:name w:val="CI_ElencoPuntato"/>
    <w:basedOn w:val="Normale"/>
    <w:rsid w:val="005C7E7E"/>
    <w:pPr>
      <w:numPr>
        <w:numId w:val="4"/>
      </w:numPr>
      <w:suppressAutoHyphens/>
      <w:spacing w:before="120" w:after="0" w:line="240" w:lineRule="auto"/>
      <w:jc w:val="both"/>
    </w:pPr>
    <w:rPr>
      <w:rFonts w:ascii="Times New Roman" w:hAnsi="Times New Roman"/>
      <w:lang w:val="it-IT" w:eastAsia="ar-SA" w:bidi="ar-SA"/>
    </w:rPr>
  </w:style>
  <w:style w:type="paragraph" w:styleId="Testonotaapidipagina">
    <w:name w:val="footnote text"/>
    <w:basedOn w:val="Normale"/>
    <w:link w:val="TestonotaapidipaginaCarattere1"/>
    <w:rsid w:val="005C7E7E"/>
    <w:pPr>
      <w:suppressAutoHyphens/>
      <w:spacing w:after="0" w:line="240" w:lineRule="auto"/>
    </w:pPr>
    <w:rPr>
      <w:rFonts w:ascii="Times New Roman" w:hAnsi="Times New Roman"/>
      <w:sz w:val="20"/>
      <w:szCs w:val="20"/>
      <w:lang w:val="x-none" w:eastAsia="ar-SA" w:bidi="ar-SA"/>
    </w:rPr>
  </w:style>
  <w:style w:type="character" w:customStyle="1" w:styleId="TestonotaapidipaginaCarattere1">
    <w:name w:val="Testo nota a piè di pagina Carattere1"/>
    <w:basedOn w:val="Carpredefinitoparagrafo"/>
    <w:link w:val="Testonotaapidipagina"/>
    <w:rsid w:val="005C7E7E"/>
    <w:rPr>
      <w:rFonts w:ascii="Times New Roman" w:hAnsi="Times New Roman"/>
      <w:lang w:val="x-none" w:eastAsia="ar-SA"/>
    </w:rPr>
  </w:style>
  <w:style w:type="paragraph" w:styleId="Testofumetto">
    <w:name w:val="Balloon Text"/>
    <w:basedOn w:val="Normale"/>
    <w:link w:val="TestofumettoCarattere1"/>
    <w:rsid w:val="005C7E7E"/>
    <w:pPr>
      <w:suppressAutoHyphens/>
      <w:spacing w:after="0" w:line="240" w:lineRule="auto"/>
    </w:pPr>
    <w:rPr>
      <w:rFonts w:ascii="Tahoma" w:hAnsi="Tahoma" w:cs="Tahoma"/>
      <w:sz w:val="16"/>
      <w:szCs w:val="16"/>
      <w:lang w:val="x-none" w:eastAsia="ar-SA" w:bidi="ar-SA"/>
    </w:rPr>
  </w:style>
  <w:style w:type="character" w:customStyle="1" w:styleId="TestofumettoCarattere1">
    <w:name w:val="Testo fumetto Carattere1"/>
    <w:basedOn w:val="Carpredefinitoparagrafo"/>
    <w:link w:val="Testofumetto"/>
    <w:rsid w:val="005C7E7E"/>
    <w:rPr>
      <w:rFonts w:ascii="Tahoma" w:hAnsi="Tahoma" w:cs="Tahoma"/>
      <w:sz w:val="16"/>
      <w:szCs w:val="16"/>
      <w:lang w:val="x-none" w:eastAsia="ar-SA"/>
    </w:rPr>
  </w:style>
  <w:style w:type="paragraph" w:customStyle="1" w:styleId="Rientrocorpodeltesto31">
    <w:name w:val="Rientro corpo del testo 31"/>
    <w:basedOn w:val="Normale"/>
    <w:rsid w:val="005C7E7E"/>
    <w:pPr>
      <w:suppressAutoHyphens/>
      <w:spacing w:after="120" w:line="240" w:lineRule="auto"/>
      <w:ind w:left="283"/>
    </w:pPr>
    <w:rPr>
      <w:rFonts w:ascii="Times New Roman" w:hAnsi="Times New Roman"/>
      <w:sz w:val="16"/>
      <w:szCs w:val="16"/>
      <w:lang w:val="it-IT" w:eastAsia="ar-SA" w:bidi="ar-SA"/>
    </w:rPr>
  </w:style>
  <w:style w:type="character" w:styleId="Menzionenonrisolta">
    <w:name w:val="Unresolved Mention"/>
    <w:uiPriority w:val="99"/>
    <w:semiHidden/>
    <w:unhideWhenUsed/>
    <w:rsid w:val="005C7E7E"/>
    <w:rPr>
      <w:color w:val="605E5C"/>
      <w:shd w:val="clear" w:color="auto" w:fill="E1DFDD"/>
    </w:rPr>
  </w:style>
  <w:style w:type="paragraph" w:customStyle="1" w:styleId="Contenutotabella">
    <w:name w:val="Contenuto tabella"/>
    <w:basedOn w:val="Normale"/>
    <w:rsid w:val="005C7E7E"/>
    <w:pPr>
      <w:suppressLineNumbers/>
      <w:suppressAutoHyphens/>
      <w:spacing w:after="0" w:line="240" w:lineRule="auto"/>
    </w:pPr>
    <w:rPr>
      <w:rFonts w:ascii="Times New Roman" w:hAnsi="Times New Roman"/>
      <w:kern w:val="1"/>
      <w:sz w:val="24"/>
      <w:szCs w:val="24"/>
      <w:lang w:val="it-IT" w:eastAsia="ar-SA" w:bidi="ar-SA"/>
    </w:rPr>
  </w:style>
  <w:style w:type="paragraph" w:styleId="NormaleWeb">
    <w:name w:val="Normal (Web)"/>
    <w:basedOn w:val="Normale"/>
    <w:rsid w:val="00603269"/>
    <w:pPr>
      <w:suppressAutoHyphens/>
      <w:spacing w:before="100" w:after="119" w:line="240" w:lineRule="auto"/>
    </w:pPr>
    <w:rPr>
      <w:rFonts w:ascii="Times New Roman" w:hAnsi="Times New Roman"/>
      <w:sz w:val="24"/>
      <w:szCs w:val="24"/>
      <w:lang w:val="it-IT" w:eastAsia="ar-SA" w:bidi="ar-SA"/>
    </w:rPr>
  </w:style>
  <w:style w:type="paragraph" w:customStyle="1" w:styleId="Testo10modulistica">
    <w:name w:val="Testo 10 modulistica"/>
    <w:basedOn w:val="Normale"/>
    <w:rsid w:val="00603269"/>
    <w:pPr>
      <w:suppressAutoHyphens/>
      <w:autoSpaceDE w:val="0"/>
      <w:spacing w:after="0" w:line="288" w:lineRule="auto"/>
      <w:ind w:firstLine="360"/>
      <w:jc w:val="both"/>
      <w:textAlignment w:val="center"/>
    </w:pPr>
    <w:rPr>
      <w:rFonts w:ascii="NewAster" w:hAnsi="NewAster" w:cs="NewAster"/>
      <w:color w:val="000000"/>
      <w:sz w:val="20"/>
      <w:szCs w:val="20"/>
      <w:lang w:val="it-IT" w:eastAsia="ar-SA" w:bidi="ar-SA"/>
    </w:rPr>
  </w:style>
  <w:style w:type="paragraph" w:customStyle="1" w:styleId="Standard">
    <w:name w:val="Standard"/>
    <w:rsid w:val="001A0472"/>
    <w:pPr>
      <w:widowControl w:val="0"/>
      <w:suppressAutoHyphens/>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FBA5-966B-4A8B-967B-6CF24C7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260</Words>
  <Characters>1486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Francesca Menconi</cp:lastModifiedBy>
  <cp:revision>8</cp:revision>
  <cp:lastPrinted>2021-12-20T11:02:00Z</cp:lastPrinted>
  <dcterms:created xsi:type="dcterms:W3CDTF">2022-05-25T07:58:00Z</dcterms:created>
  <dcterms:modified xsi:type="dcterms:W3CDTF">2022-05-25T09:32:00Z</dcterms:modified>
</cp:coreProperties>
</file>